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21" w:rsidRPr="00193121" w:rsidRDefault="00193121" w:rsidP="00193121">
      <w:pPr>
        <w:keepNext/>
        <w:keepLines/>
        <w:tabs>
          <w:tab w:val="left" w:pos="1011"/>
          <w:tab w:val="center" w:pos="4677"/>
        </w:tabs>
        <w:suppressAutoHyphens w:val="0"/>
        <w:spacing w:line="276" w:lineRule="auto"/>
        <w:jc w:val="center"/>
        <w:outlineLvl w:val="0"/>
        <w:rPr>
          <w:rFonts w:cs="Times New Roman"/>
          <w:bCs/>
          <w:color w:val="000000"/>
          <w:sz w:val="32"/>
          <w:szCs w:val="28"/>
          <w:lang w:eastAsia="en-US"/>
        </w:rPr>
      </w:pPr>
      <w:r w:rsidRPr="00193121">
        <w:rPr>
          <w:rFonts w:cs="Times New Roman"/>
          <w:bCs/>
          <w:color w:val="000000"/>
          <w:sz w:val="32"/>
          <w:szCs w:val="28"/>
          <w:lang w:eastAsia="en-US"/>
        </w:rPr>
        <w:t>Муниципальное общеобразовательное бюджетное учреждение</w:t>
      </w:r>
    </w:p>
    <w:p w:rsidR="00193121" w:rsidRPr="00193121" w:rsidRDefault="00EC2277" w:rsidP="00193121">
      <w:pPr>
        <w:suppressAutoHyphens w:val="0"/>
        <w:jc w:val="center"/>
        <w:rPr>
          <w:rFonts w:cs="Times New Roman"/>
          <w:color w:val="000000"/>
          <w:sz w:val="32"/>
          <w:szCs w:val="28"/>
          <w:lang w:eastAsia="ru-RU"/>
        </w:rPr>
      </w:pPr>
      <w:r>
        <w:rPr>
          <w:rFonts w:cs="Times New Roman"/>
          <w:color w:val="000000"/>
          <w:sz w:val="32"/>
          <w:szCs w:val="28"/>
          <w:lang w:eastAsia="ru-RU"/>
        </w:rPr>
        <w:t>«С</w:t>
      </w:r>
      <w:bookmarkStart w:id="0" w:name="_GoBack"/>
      <w:bookmarkEnd w:id="0"/>
      <w:r w:rsidR="004B74B6" w:rsidRPr="00193121">
        <w:rPr>
          <w:rFonts w:cs="Times New Roman"/>
          <w:color w:val="000000"/>
          <w:sz w:val="32"/>
          <w:szCs w:val="28"/>
          <w:lang w:eastAsia="ru-RU"/>
        </w:rPr>
        <w:t xml:space="preserve">редняя общеобразовательная школа </w:t>
      </w:r>
      <w:r w:rsidR="004B74B6">
        <w:rPr>
          <w:rFonts w:cs="Times New Roman"/>
          <w:color w:val="000000"/>
          <w:sz w:val="32"/>
          <w:szCs w:val="28"/>
          <w:lang w:eastAsia="ru-RU"/>
        </w:rPr>
        <w:t>«Кудровский центр образования</w:t>
      </w:r>
      <w:r w:rsidR="00193121" w:rsidRPr="00193121">
        <w:rPr>
          <w:rFonts w:cs="Times New Roman"/>
          <w:color w:val="000000"/>
          <w:sz w:val="32"/>
          <w:szCs w:val="28"/>
          <w:lang w:eastAsia="ru-RU"/>
        </w:rPr>
        <w:t xml:space="preserve"> № 1»</w:t>
      </w:r>
    </w:p>
    <w:p w:rsidR="00DD4174" w:rsidRDefault="00DD4174" w:rsidP="00DD4174">
      <w:pPr>
        <w:rPr>
          <w:rFonts w:cs="Times New Roman"/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tbl>
      <w:tblPr>
        <w:tblW w:w="31678" w:type="dxa"/>
        <w:tblLayout w:type="fixed"/>
        <w:tblLook w:val="0000" w:firstRow="0" w:lastRow="0" w:firstColumn="0" w:lastColumn="0" w:noHBand="0" w:noVBand="0"/>
      </w:tblPr>
      <w:tblGrid>
        <w:gridCol w:w="5391"/>
        <w:gridCol w:w="5391"/>
        <w:gridCol w:w="5391"/>
        <w:gridCol w:w="9322"/>
        <w:gridCol w:w="6183"/>
      </w:tblGrid>
      <w:tr w:rsidR="00DD4174" w:rsidRPr="00DD4174" w:rsidTr="0085412B">
        <w:trPr>
          <w:trHeight w:val="1290"/>
        </w:trPr>
        <w:tc>
          <w:tcPr>
            <w:tcW w:w="5391" w:type="dxa"/>
          </w:tcPr>
          <w:p w:rsidR="00DD4174" w:rsidRPr="00DD4174" w:rsidRDefault="006D6162" w:rsidP="00DD417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СОГЛАСОВАН</w:t>
            </w:r>
            <w:r w:rsidR="000B7E9A">
              <w:rPr>
                <w:b/>
                <w:bCs/>
              </w:rPr>
              <w:t xml:space="preserve">  </w:t>
            </w:r>
          </w:p>
          <w:p w:rsidR="00DD4174" w:rsidRPr="00DD4174" w:rsidRDefault="006D6162" w:rsidP="00DD4174">
            <w:pPr>
              <w:snapToGrid w:val="0"/>
              <w:rPr>
                <w:b/>
                <w:bCs/>
              </w:rPr>
            </w:pPr>
            <w:r>
              <w:t>Заместителем директора                                         по воспитательной работе</w:t>
            </w:r>
          </w:p>
          <w:p w:rsidR="00DD4174" w:rsidRPr="00DD4174" w:rsidRDefault="00DD4174" w:rsidP="00DD4174">
            <w:r w:rsidRPr="00DD4174">
              <w:t>МО</w:t>
            </w:r>
            <w:r w:rsidR="00193121">
              <w:t xml:space="preserve">БУ </w:t>
            </w:r>
            <w:r w:rsidR="004B74B6">
              <w:t>«СОШ «Кудровский ЦО</w:t>
            </w:r>
            <w:r w:rsidR="00193121">
              <w:t xml:space="preserve"> №1»</w:t>
            </w:r>
          </w:p>
          <w:p w:rsidR="00DD4174" w:rsidRPr="00DD4174" w:rsidRDefault="00FA2C7B" w:rsidP="00DD4174">
            <w:r>
              <w:t>Протокол</w:t>
            </w:r>
            <w:r w:rsidR="00EC2277" w:rsidRPr="00DD4174">
              <w:t xml:space="preserve">№ </w:t>
            </w:r>
            <w:r w:rsidR="00EC2277">
              <w:t>1</w:t>
            </w:r>
            <w:r>
              <w:t xml:space="preserve"> от «</w:t>
            </w:r>
            <w:r w:rsidR="00EC2277">
              <w:t xml:space="preserve">30» </w:t>
            </w:r>
            <w:r w:rsidR="003B0443">
              <w:t>августа 2019</w:t>
            </w:r>
            <w:r w:rsidR="00DD4174" w:rsidRPr="00DD4174">
              <w:t xml:space="preserve"> г. </w:t>
            </w:r>
          </w:p>
          <w:p w:rsidR="00DD4174" w:rsidRPr="00DD4174" w:rsidRDefault="00DD4174" w:rsidP="00DD4174"/>
          <w:p w:rsidR="00DD4174" w:rsidRPr="00DD4174" w:rsidRDefault="00DD4174" w:rsidP="00DD4174"/>
          <w:p w:rsidR="00DD4174" w:rsidRPr="00DD4174" w:rsidRDefault="00DD4174" w:rsidP="00DD4174"/>
        </w:tc>
        <w:tc>
          <w:tcPr>
            <w:tcW w:w="5391" w:type="dxa"/>
          </w:tcPr>
          <w:p w:rsidR="00DD4174" w:rsidRPr="00DD4174" w:rsidRDefault="00DD4174" w:rsidP="00DD4174">
            <w:pPr>
              <w:snapToGrid w:val="0"/>
              <w:rPr>
                <w:bCs/>
              </w:rPr>
            </w:pPr>
          </w:p>
        </w:tc>
        <w:tc>
          <w:tcPr>
            <w:tcW w:w="5391" w:type="dxa"/>
          </w:tcPr>
          <w:p w:rsidR="00DD4174" w:rsidRPr="00DD4174" w:rsidRDefault="00425ACC" w:rsidP="00DD417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 Т В Е Р Ж Д Е Н </w:t>
            </w:r>
          </w:p>
          <w:p w:rsidR="00DD4174" w:rsidRPr="00DD4174" w:rsidRDefault="00DD4174" w:rsidP="00DD4174">
            <w:r w:rsidRPr="00DD4174">
              <w:rPr>
                <w:bCs/>
              </w:rPr>
              <w:t xml:space="preserve">Приказом </w:t>
            </w:r>
            <w:r w:rsidR="00425ACC">
              <w:t>по</w:t>
            </w:r>
          </w:p>
          <w:p w:rsidR="00193121" w:rsidRDefault="00193121" w:rsidP="00DD4174">
            <w:pPr>
              <w:snapToGrid w:val="0"/>
            </w:pPr>
            <w:r w:rsidRPr="00DD4174">
              <w:t>МО</w:t>
            </w:r>
            <w:r w:rsidRPr="00193121">
              <w:t xml:space="preserve">БУ </w:t>
            </w:r>
            <w:r w:rsidR="004B74B6">
              <w:t>«СОШ «Кудровский ЦО</w:t>
            </w:r>
            <w:r w:rsidRPr="00193121">
              <w:t xml:space="preserve"> №1»</w:t>
            </w:r>
          </w:p>
          <w:p w:rsidR="00DD4174" w:rsidRPr="00DD4174" w:rsidRDefault="00DD4174" w:rsidP="00425ACC">
            <w:pPr>
              <w:snapToGrid w:val="0"/>
            </w:pPr>
            <w:r w:rsidRPr="00DD4174">
              <w:rPr>
                <w:bCs/>
              </w:rPr>
              <w:t>от</w:t>
            </w:r>
            <w:r w:rsidR="00FA2C7B">
              <w:t xml:space="preserve"> «</w:t>
            </w:r>
            <w:r w:rsidR="00EC2277">
              <w:t>30</w:t>
            </w:r>
            <w:r w:rsidR="003B0443">
              <w:t>_» августа 2019</w:t>
            </w:r>
            <w:r w:rsidR="00425ACC">
              <w:t xml:space="preserve"> </w:t>
            </w:r>
            <w:r w:rsidRPr="00DD4174">
              <w:t>г.</w:t>
            </w:r>
            <w:r w:rsidR="00425ACC">
              <w:t xml:space="preserve"> </w:t>
            </w:r>
            <w:r w:rsidRPr="00DD4174">
              <w:t>№</w:t>
            </w:r>
            <w:r w:rsidR="00EC2277">
              <w:t xml:space="preserve"> 285</w:t>
            </w:r>
            <w:r w:rsidR="00425ACC">
              <w:t xml:space="preserve"> – од </w:t>
            </w:r>
          </w:p>
        </w:tc>
        <w:tc>
          <w:tcPr>
            <w:tcW w:w="9322" w:type="dxa"/>
          </w:tcPr>
          <w:p w:rsidR="00DD4174" w:rsidRPr="00DD4174" w:rsidRDefault="00DD4174" w:rsidP="00DD417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4174">
              <w:rPr>
                <w:b/>
                <w:sz w:val="28"/>
                <w:szCs w:val="28"/>
              </w:rPr>
              <w:t>У Т В Е Р Ж Д А Ю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Директор МОУ «СОШ «РЦО»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__________Т.Б. Попова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«___»__________2014г.</w:t>
            </w:r>
          </w:p>
        </w:tc>
        <w:tc>
          <w:tcPr>
            <w:tcW w:w="6183" w:type="dxa"/>
          </w:tcPr>
          <w:p w:rsidR="00DD4174" w:rsidRPr="00DD4174" w:rsidRDefault="00DD4174" w:rsidP="00DD417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4174">
              <w:rPr>
                <w:b/>
                <w:sz w:val="28"/>
                <w:szCs w:val="28"/>
              </w:rPr>
              <w:t xml:space="preserve">П Р И Н Я Т 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На педагогическом совете</w:t>
            </w:r>
          </w:p>
          <w:p w:rsidR="00DD4174" w:rsidRPr="00DD4174" w:rsidRDefault="00DD4174" w:rsidP="00DD41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МОУ «СОШ «РЦО»</w:t>
            </w:r>
          </w:p>
          <w:p w:rsidR="00DD4174" w:rsidRPr="00DD4174" w:rsidRDefault="00DD4174" w:rsidP="00DD4174">
            <w:pPr>
              <w:jc w:val="both"/>
              <w:rPr>
                <w:sz w:val="28"/>
                <w:szCs w:val="28"/>
              </w:rPr>
            </w:pPr>
            <w:r w:rsidRPr="00DD4174">
              <w:rPr>
                <w:sz w:val="28"/>
                <w:szCs w:val="28"/>
              </w:rPr>
              <w:t>«___»__________2014г.</w:t>
            </w:r>
          </w:p>
        </w:tc>
      </w:tr>
    </w:tbl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295A3D" w:rsidRPr="003B0443" w:rsidRDefault="00DD4174" w:rsidP="00DD4174">
      <w:pPr>
        <w:jc w:val="center"/>
        <w:rPr>
          <w:b/>
          <w:sz w:val="40"/>
          <w:szCs w:val="52"/>
        </w:rPr>
      </w:pPr>
      <w:r w:rsidRPr="003B0443">
        <w:rPr>
          <w:b/>
          <w:sz w:val="40"/>
          <w:szCs w:val="52"/>
        </w:rPr>
        <w:t xml:space="preserve">ПЛАН </w:t>
      </w:r>
      <w:r w:rsidR="00295A3D" w:rsidRPr="003B0443">
        <w:rPr>
          <w:b/>
          <w:sz w:val="40"/>
          <w:szCs w:val="52"/>
        </w:rPr>
        <w:t xml:space="preserve">РАБОТЫ СОЦИАЛЬНОГО ПЕДАГОГА </w:t>
      </w:r>
    </w:p>
    <w:p w:rsidR="00DD4174" w:rsidRPr="003B0443" w:rsidRDefault="00DD4174" w:rsidP="00DD4174">
      <w:pPr>
        <w:jc w:val="center"/>
        <w:rPr>
          <w:sz w:val="40"/>
          <w:szCs w:val="52"/>
        </w:rPr>
      </w:pPr>
      <w:r w:rsidRPr="003B0443">
        <w:rPr>
          <w:sz w:val="40"/>
          <w:szCs w:val="52"/>
        </w:rPr>
        <w:t>МО</w:t>
      </w:r>
      <w:r w:rsidR="00A02BBF" w:rsidRPr="003B0443">
        <w:rPr>
          <w:sz w:val="40"/>
          <w:szCs w:val="52"/>
        </w:rPr>
        <w:t>Б</w:t>
      </w:r>
      <w:r w:rsidRPr="003B0443">
        <w:rPr>
          <w:sz w:val="40"/>
          <w:szCs w:val="52"/>
        </w:rPr>
        <w:t xml:space="preserve">У </w:t>
      </w:r>
      <w:r w:rsidR="004B74B6" w:rsidRPr="003B0443">
        <w:rPr>
          <w:sz w:val="40"/>
          <w:szCs w:val="52"/>
        </w:rPr>
        <w:t xml:space="preserve">«СОШ </w:t>
      </w:r>
      <w:r w:rsidRPr="003B0443">
        <w:rPr>
          <w:sz w:val="40"/>
          <w:szCs w:val="52"/>
        </w:rPr>
        <w:t>«</w:t>
      </w:r>
      <w:r w:rsidR="004B74B6" w:rsidRPr="003B0443">
        <w:rPr>
          <w:sz w:val="40"/>
          <w:szCs w:val="52"/>
        </w:rPr>
        <w:t>Кудровский ЦО</w:t>
      </w:r>
      <w:r w:rsidR="00A02BBF" w:rsidRPr="003B0443">
        <w:rPr>
          <w:sz w:val="40"/>
          <w:szCs w:val="52"/>
        </w:rPr>
        <w:t xml:space="preserve"> №1</w:t>
      </w:r>
      <w:r w:rsidRPr="003B0443">
        <w:rPr>
          <w:sz w:val="40"/>
          <w:szCs w:val="52"/>
        </w:rPr>
        <w:t>»</w:t>
      </w:r>
    </w:p>
    <w:p w:rsidR="00DD4174" w:rsidRPr="003B0443" w:rsidRDefault="003B0443" w:rsidP="00DD4174">
      <w:pPr>
        <w:jc w:val="center"/>
        <w:rPr>
          <w:sz w:val="36"/>
          <w:szCs w:val="52"/>
        </w:rPr>
      </w:pPr>
      <w:r w:rsidRPr="003B0443">
        <w:rPr>
          <w:sz w:val="36"/>
          <w:szCs w:val="52"/>
        </w:rPr>
        <w:t>на 2019-2020</w:t>
      </w:r>
      <w:r w:rsidR="00DD4174" w:rsidRPr="003B0443">
        <w:rPr>
          <w:sz w:val="36"/>
          <w:szCs w:val="52"/>
        </w:rPr>
        <w:t xml:space="preserve"> учебный год</w:t>
      </w:r>
    </w:p>
    <w:p w:rsidR="00DD4174" w:rsidRPr="003B0443" w:rsidRDefault="00DD4174" w:rsidP="00DD4174">
      <w:pPr>
        <w:jc w:val="center"/>
        <w:rPr>
          <w:sz w:val="52"/>
          <w:szCs w:val="52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DD4174" w:rsidRDefault="00DD4174" w:rsidP="00DD4174">
      <w:pPr>
        <w:jc w:val="center"/>
        <w:rPr>
          <w:b/>
          <w:sz w:val="28"/>
          <w:szCs w:val="28"/>
        </w:rPr>
      </w:pPr>
    </w:p>
    <w:p w:rsidR="00A02BBF" w:rsidRDefault="00A02BBF" w:rsidP="00DD4174">
      <w:pPr>
        <w:jc w:val="center"/>
        <w:rPr>
          <w:b/>
          <w:sz w:val="28"/>
          <w:szCs w:val="28"/>
        </w:rPr>
      </w:pPr>
    </w:p>
    <w:p w:rsidR="00A02BBF" w:rsidRDefault="00A02BBF" w:rsidP="00DD4174">
      <w:pPr>
        <w:jc w:val="center"/>
        <w:rPr>
          <w:b/>
          <w:sz w:val="28"/>
          <w:szCs w:val="28"/>
        </w:rPr>
      </w:pPr>
    </w:p>
    <w:p w:rsidR="00A02BBF" w:rsidRPr="00DD4174" w:rsidRDefault="00A02BBF" w:rsidP="00DD4174">
      <w:pPr>
        <w:jc w:val="center"/>
        <w:rPr>
          <w:b/>
          <w:sz w:val="28"/>
          <w:szCs w:val="28"/>
        </w:rPr>
      </w:pPr>
    </w:p>
    <w:p w:rsidR="00DD4174" w:rsidRPr="00DD4174" w:rsidRDefault="00DD4174" w:rsidP="00DD4174">
      <w:pPr>
        <w:jc w:val="center"/>
        <w:rPr>
          <w:b/>
          <w:sz w:val="28"/>
          <w:szCs w:val="28"/>
        </w:rPr>
      </w:pPr>
    </w:p>
    <w:p w:rsidR="000C2972" w:rsidRPr="000C2972" w:rsidRDefault="000C2972" w:rsidP="00726CF8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A59F2" w:rsidRDefault="004A59F2" w:rsidP="006D616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</w:p>
    <w:p w:rsidR="003B0443" w:rsidRDefault="003B0443" w:rsidP="006D616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</w:p>
    <w:p w:rsidR="004A59F2" w:rsidRDefault="004A59F2" w:rsidP="006D616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</w:p>
    <w:p w:rsidR="006D6162" w:rsidRPr="006D6162" w:rsidRDefault="006D6162" w:rsidP="003B5AA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  <w:r w:rsidRPr="006D6162">
        <w:rPr>
          <w:rFonts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D6162" w:rsidRPr="006D6162" w:rsidRDefault="006D6162" w:rsidP="003B5AA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6D6162" w:rsidRPr="006D6162" w:rsidRDefault="006D6162" w:rsidP="003B5AA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D6162">
        <w:rPr>
          <w:rFonts w:cs="Times New Roman"/>
          <w:sz w:val="28"/>
          <w:szCs w:val="28"/>
          <w:lang w:eastAsia="ru-RU"/>
        </w:rPr>
        <w:t>В течение последних лет мы можем наблюдать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со множеством неразрешённых проблем, количество которых неуклонно возрастает. Можно выделить основные группы проблем:</w:t>
      </w:r>
    </w:p>
    <w:p w:rsidR="006D6162" w:rsidRPr="006D6162" w:rsidRDefault="006D6162" w:rsidP="003B5AA6">
      <w:pPr>
        <w:pStyle w:val="af2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162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проблемы, связанные с неадекватным и </w:t>
      </w:r>
      <w:proofErr w:type="spellStart"/>
      <w:r w:rsidRPr="006D6162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6D6162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поведением, </w:t>
      </w:r>
      <w:proofErr w:type="spellStart"/>
      <w:r w:rsidRPr="006D6162">
        <w:rPr>
          <w:rFonts w:ascii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6D6162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подростков в социальной среде;</w:t>
      </w:r>
    </w:p>
    <w:p w:rsidR="006D6162" w:rsidRPr="006D6162" w:rsidRDefault="006D6162" w:rsidP="003B5AA6">
      <w:pPr>
        <w:pStyle w:val="af2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162">
        <w:rPr>
          <w:rFonts w:ascii="Times New Roman" w:hAnsi="Times New Roman" w:cs="Times New Roman"/>
          <w:sz w:val="28"/>
          <w:szCs w:val="28"/>
          <w:lang w:eastAsia="ru-RU"/>
        </w:rPr>
        <w:t>проблемы, связанные с неблагополучием семьи, нарушением прав ребёнка и насилием в семье;</w:t>
      </w:r>
    </w:p>
    <w:p w:rsidR="006D6162" w:rsidRPr="006D6162" w:rsidRDefault="006D6162" w:rsidP="003B5AA6">
      <w:pPr>
        <w:pStyle w:val="af2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162">
        <w:rPr>
          <w:rFonts w:ascii="Times New Roman" w:hAnsi="Times New Roman" w:cs="Times New Roman"/>
          <w:sz w:val="28"/>
          <w:szCs w:val="28"/>
          <w:lang w:eastAsia="ru-RU"/>
        </w:rPr>
        <w:t>проблемы, связанные с конфликтами и морально-психологическим климатом в школе;</w:t>
      </w:r>
    </w:p>
    <w:p w:rsidR="006D6162" w:rsidRPr="006D6162" w:rsidRDefault="006D6162" w:rsidP="003B5AA6">
      <w:pPr>
        <w:pStyle w:val="af2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162">
        <w:rPr>
          <w:rFonts w:ascii="Times New Roman" w:hAnsi="Times New Roman" w:cs="Times New Roman"/>
          <w:sz w:val="28"/>
          <w:szCs w:val="28"/>
          <w:lang w:eastAsia="ru-RU"/>
        </w:rPr>
        <w:t>проблемы, связанные с сохранением психического здоровья детей, родителей, учителей, администрации.</w:t>
      </w:r>
    </w:p>
    <w:p w:rsidR="006D6162" w:rsidRPr="006D6162" w:rsidRDefault="006D6162" w:rsidP="003B5AA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D6162">
        <w:rPr>
          <w:rFonts w:cs="Times New Roman"/>
          <w:sz w:val="28"/>
          <w:szCs w:val="28"/>
          <w:lang w:eastAsia="ru-RU"/>
        </w:rPr>
        <w:t>Происходит усиление социальной функции государственных учреждений, в частности, школы, в связи с чем возрастает роль социальных педагогов, призванных изучать данные проблемы и всемерно содействовать их разрешению.</w:t>
      </w:r>
    </w:p>
    <w:p w:rsidR="006D6162" w:rsidRPr="006D6162" w:rsidRDefault="006D6162" w:rsidP="003B5AA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D6162">
        <w:rPr>
          <w:rFonts w:cs="Times New Roman"/>
          <w:sz w:val="28"/>
          <w:szCs w:val="28"/>
          <w:lang w:eastAsia="ru-RU"/>
        </w:rPr>
        <w:t>Социальный педагог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интересов детей как особой социально-д</w:t>
      </w:r>
      <w:r w:rsidR="004A59F2">
        <w:rPr>
          <w:rFonts w:cs="Times New Roman"/>
          <w:sz w:val="28"/>
          <w:szCs w:val="28"/>
          <w:lang w:eastAsia="ru-RU"/>
        </w:rPr>
        <w:t>емографической группы общества.</w:t>
      </w:r>
    </w:p>
    <w:p w:rsidR="006D6162" w:rsidRPr="006D6162" w:rsidRDefault="006D6162" w:rsidP="003B5AA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D6162">
        <w:rPr>
          <w:rFonts w:cs="Times New Roman"/>
          <w:sz w:val="28"/>
          <w:szCs w:val="28"/>
          <w:lang w:eastAsia="ru-RU"/>
        </w:rPr>
        <w:t>Ожидаемые результаты</w:t>
      </w:r>
    </w:p>
    <w:p w:rsidR="00F46039" w:rsidRPr="006D6162" w:rsidRDefault="006D6162" w:rsidP="003B5AA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D6162">
        <w:rPr>
          <w:rFonts w:cs="Times New Roman"/>
          <w:sz w:val="28"/>
          <w:szCs w:val="28"/>
          <w:lang w:eastAsia="ru-RU"/>
        </w:rPr>
        <w:t>Социализация учащихся: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 w:rsidR="00CD52EB" w:rsidRDefault="00CD52EB" w:rsidP="00CD52EB">
      <w:pPr>
        <w:rPr>
          <w:rFonts w:cs="Times New Roman"/>
          <w:b/>
          <w:sz w:val="28"/>
          <w:szCs w:val="36"/>
          <w:lang w:eastAsia="ru-RU"/>
        </w:rPr>
      </w:pPr>
    </w:p>
    <w:p w:rsidR="003B5AA6" w:rsidRDefault="003B5AA6" w:rsidP="00CD52EB">
      <w:pPr>
        <w:jc w:val="center"/>
        <w:rPr>
          <w:rFonts w:cs="Times New Roman"/>
          <w:b/>
          <w:sz w:val="28"/>
          <w:szCs w:val="28"/>
        </w:rPr>
      </w:pPr>
    </w:p>
    <w:p w:rsidR="003B5AA6" w:rsidRDefault="003B5AA6" w:rsidP="00CD52EB">
      <w:pPr>
        <w:jc w:val="center"/>
        <w:rPr>
          <w:rFonts w:cs="Times New Roman"/>
          <w:b/>
          <w:sz w:val="28"/>
          <w:szCs w:val="28"/>
        </w:rPr>
      </w:pPr>
    </w:p>
    <w:p w:rsidR="003B5AA6" w:rsidRDefault="003B5AA6" w:rsidP="00CD52EB">
      <w:pPr>
        <w:jc w:val="center"/>
        <w:rPr>
          <w:rFonts w:cs="Times New Roman"/>
          <w:b/>
          <w:sz w:val="28"/>
          <w:szCs w:val="28"/>
        </w:rPr>
      </w:pPr>
    </w:p>
    <w:p w:rsidR="003B5AA6" w:rsidRDefault="003B5AA6" w:rsidP="00CD52EB">
      <w:pPr>
        <w:jc w:val="center"/>
        <w:rPr>
          <w:rFonts w:cs="Times New Roman"/>
          <w:b/>
          <w:sz w:val="28"/>
          <w:szCs w:val="28"/>
        </w:rPr>
      </w:pPr>
    </w:p>
    <w:p w:rsidR="003B5AA6" w:rsidRDefault="003B5AA6" w:rsidP="00CD52EB">
      <w:pPr>
        <w:jc w:val="center"/>
        <w:rPr>
          <w:rFonts w:cs="Times New Roman"/>
          <w:b/>
          <w:sz w:val="28"/>
          <w:szCs w:val="28"/>
        </w:rPr>
      </w:pPr>
    </w:p>
    <w:p w:rsidR="003B5AA6" w:rsidRDefault="003B5AA6" w:rsidP="00CD52EB">
      <w:pPr>
        <w:jc w:val="center"/>
        <w:rPr>
          <w:rFonts w:cs="Times New Roman"/>
          <w:b/>
          <w:sz w:val="28"/>
          <w:szCs w:val="28"/>
        </w:rPr>
      </w:pPr>
    </w:p>
    <w:p w:rsidR="003B5AA6" w:rsidRDefault="003B5AA6" w:rsidP="00CD52EB">
      <w:pPr>
        <w:jc w:val="center"/>
        <w:rPr>
          <w:rFonts w:cs="Times New Roman"/>
          <w:b/>
          <w:sz w:val="28"/>
          <w:szCs w:val="28"/>
        </w:rPr>
      </w:pPr>
    </w:p>
    <w:p w:rsidR="00BF00EF" w:rsidRDefault="00BF00EF" w:rsidP="00CD52EB">
      <w:pPr>
        <w:jc w:val="center"/>
        <w:rPr>
          <w:rFonts w:cs="Times New Roman"/>
          <w:b/>
          <w:sz w:val="28"/>
          <w:szCs w:val="28"/>
        </w:rPr>
      </w:pPr>
      <w:r w:rsidRPr="000C2972">
        <w:rPr>
          <w:rFonts w:cs="Times New Roman"/>
          <w:b/>
          <w:sz w:val="28"/>
          <w:szCs w:val="28"/>
        </w:rPr>
        <w:lastRenderedPageBreak/>
        <w:t xml:space="preserve">СЕНТЯБРЬ </w:t>
      </w:r>
    </w:p>
    <w:p w:rsidR="00CD52EB" w:rsidRPr="000C2972" w:rsidRDefault="00CD52EB" w:rsidP="00BF00EF">
      <w:pPr>
        <w:jc w:val="center"/>
        <w:rPr>
          <w:rFonts w:cs="Times New Roman"/>
          <w:b/>
          <w:sz w:val="28"/>
          <w:szCs w:val="28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26"/>
        <w:gridCol w:w="2474"/>
        <w:gridCol w:w="8695"/>
        <w:gridCol w:w="2731"/>
      </w:tblGrid>
      <w:tr w:rsidR="00BF00EF" w:rsidRPr="000C2972" w:rsidTr="00FA2C7B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BF00EF" w:rsidRPr="000C2972" w:rsidRDefault="00BF00EF">
            <w:pPr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F00EF" w:rsidRPr="000C2972" w:rsidTr="00FA2C7B">
        <w:tc>
          <w:tcPr>
            <w:tcW w:w="1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BF00EF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4 неделя сентября 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BF00EF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Социально-педагогическая диагностика семей, обследование бытовых условий, опекаемых учащихся. Предоставление информации в органы социальный защиты. Оформление социального паспорта школы.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F" w:rsidRPr="000C2972" w:rsidRDefault="00BF00EF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400D38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8" w:rsidRPr="000C2972" w:rsidRDefault="002C032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400D3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8" w:rsidRPr="000C2972" w:rsidRDefault="00400D38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8" w:rsidRPr="00B01441" w:rsidRDefault="00400D38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B01441">
              <w:rPr>
                <w:sz w:val="28"/>
                <w:szCs w:val="26"/>
              </w:rPr>
              <w:t>Выявить всех проблемных детей и составить картотеку.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8" w:rsidRDefault="00400D38" w:rsidP="00400D38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CE7717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7" w:rsidRDefault="002C032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CE771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7" w:rsidRDefault="00CE7717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7" w:rsidRPr="00491FB6" w:rsidRDefault="00CE7717">
            <w:pPr>
              <w:spacing w:line="256" w:lineRule="auto"/>
              <w:rPr>
                <w:sz w:val="28"/>
                <w:szCs w:val="26"/>
              </w:rPr>
            </w:pPr>
            <w:r w:rsidRPr="00491FB6">
              <w:rPr>
                <w:sz w:val="28"/>
                <w:szCs w:val="26"/>
              </w:rPr>
              <w:t>Изучить интересы, склонности и способности учеников группы риска, возможное включение их во внеурочную, кружковую, общественно-полезную деятельность.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7" w:rsidRDefault="00CE7717" w:rsidP="00400D38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CD52EB" w:rsidRPr="000C2972" w:rsidTr="00FA2C7B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B" w:rsidRDefault="002C032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CD52E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B" w:rsidRDefault="00CD52EB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B" w:rsidRPr="00491FB6" w:rsidRDefault="00CD52EB">
            <w:pPr>
              <w:spacing w:line="256" w:lineRule="auto"/>
              <w:rPr>
                <w:sz w:val="28"/>
                <w:szCs w:val="26"/>
              </w:rPr>
            </w:pPr>
            <w:r w:rsidRPr="00491FB6">
              <w:rPr>
                <w:sz w:val="28"/>
                <w:szCs w:val="26"/>
              </w:rPr>
              <w:t>Выявить учащихся, не приступивших к занятиям. Провести работу по возвращению их в школу.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B" w:rsidRDefault="00CD52EB" w:rsidP="00400D38">
            <w:pPr>
              <w:snapToGrid w:val="0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400D38" w:rsidRDefault="00FA2C7B" w:rsidP="00FA2C7B">
      <w:pPr>
        <w:rPr>
          <w:rFonts w:cs="Times New Roman"/>
          <w:b/>
          <w:sz w:val="28"/>
          <w:szCs w:val="28"/>
        </w:rPr>
      </w:pPr>
      <w:r w:rsidRPr="000C2972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2B20EA" w:rsidRDefault="0063645E" w:rsidP="00400D3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ОКТЯБРЬ </w:t>
      </w:r>
    </w:p>
    <w:p w:rsidR="003B0443" w:rsidRPr="000C2972" w:rsidRDefault="003B0443" w:rsidP="00400D38">
      <w:pPr>
        <w:jc w:val="center"/>
        <w:rPr>
          <w:rFonts w:cs="Times New Roman"/>
          <w:b/>
          <w:sz w:val="28"/>
          <w:szCs w:val="28"/>
        </w:rPr>
      </w:pPr>
    </w:p>
    <w:tbl>
      <w:tblPr>
        <w:tblW w:w="15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22"/>
        <w:gridCol w:w="2593"/>
        <w:gridCol w:w="8600"/>
        <w:gridCol w:w="2703"/>
      </w:tblGrid>
      <w:tr w:rsidR="002B20EA" w:rsidRPr="000C2972" w:rsidTr="008E3C2E">
        <w:trPr>
          <w:tblHeader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2B20EA" w:rsidRPr="000C2972" w:rsidRDefault="002B20EA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20EA" w:rsidRPr="000C2972" w:rsidTr="008E3C2E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E3C2E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B20EA" w:rsidRPr="000C2972" w:rsidTr="008E3C2E">
        <w:tc>
          <w:tcPr>
            <w:tcW w:w="1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2B20EA" w:rsidRPr="000C2972" w:rsidTr="008E3C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D761A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Контроль за посещаемостью учащихся.</w:t>
            </w:r>
            <w:r w:rsidRPr="000C297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2B20EA" w:rsidRPr="000C2972" w:rsidRDefault="002B20E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Контроль за посещением уроков и успеваемостью учащихся ВШК и ПДН</w:t>
            </w:r>
            <w:r w:rsidRPr="000C29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B20EA" w:rsidRPr="000C2972" w:rsidTr="008E3C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D761A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Работа с неуспевающими, учащимися, находящимися в трудной жизненной ситуации. Посещение семей учащихся, прогуливающих школу. </w:t>
            </w:r>
          </w:p>
          <w:p w:rsidR="002B20EA" w:rsidRPr="000C2972" w:rsidRDefault="002B20EA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Посещение на дому семей группы риска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 xml:space="preserve">социальный педагог </w:t>
            </w:r>
          </w:p>
        </w:tc>
      </w:tr>
      <w:tr w:rsidR="002B20EA" w:rsidRPr="000C2972" w:rsidTr="008E3C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D761A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Беседы с класс</w:t>
            </w:r>
            <w:r w:rsidR="00B01441">
              <w:rPr>
                <w:rFonts w:cs="Times New Roman"/>
                <w:sz w:val="28"/>
                <w:szCs w:val="28"/>
              </w:rPr>
              <w:t>ными руководителями о работе с «трудными» детьми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2B20EA" w:rsidRPr="000C2972" w:rsidTr="008E3C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D761A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октября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EA" w:rsidRPr="000C2972" w:rsidRDefault="002B20EA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EA" w:rsidRPr="000C2972" w:rsidRDefault="00491FB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2B20EA" w:rsidRPr="000C2972">
              <w:rPr>
                <w:rFonts w:cs="Times New Roman"/>
                <w:sz w:val="28"/>
                <w:szCs w:val="28"/>
              </w:rPr>
              <w:t>оциальный педагог, классные руководители</w:t>
            </w:r>
          </w:p>
        </w:tc>
      </w:tr>
      <w:tr w:rsidR="00721C68" w:rsidRPr="000C2972" w:rsidTr="008E3C2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68" w:rsidRPr="000C2972" w:rsidRDefault="00721C68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68" w:rsidRPr="000C2972" w:rsidRDefault="00721C68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68" w:rsidRPr="000C2972" w:rsidRDefault="00721C68" w:rsidP="00275494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 xml:space="preserve">Участие в </w:t>
            </w:r>
            <w:r>
              <w:rPr>
                <w:rFonts w:eastAsia="Calibri" w:cs="Times New Roman"/>
                <w:sz w:val="28"/>
                <w:szCs w:val="28"/>
              </w:rPr>
              <w:t>областном конкурсе «Я выбираю» на тему пропаганды здорового образа жизни. П</w:t>
            </w:r>
            <w:r w:rsidRPr="000C2972">
              <w:rPr>
                <w:rFonts w:cs="Times New Roman"/>
                <w:sz w:val="28"/>
                <w:szCs w:val="28"/>
              </w:rPr>
              <w:t>рофилактика наркомании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721C68" w:rsidRPr="000C2972" w:rsidRDefault="00721C68" w:rsidP="00721C6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68" w:rsidRPr="000C2972" w:rsidRDefault="00491FB6" w:rsidP="00275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721C68" w:rsidRPr="000C2972">
              <w:rPr>
                <w:rFonts w:cs="Times New Roman"/>
                <w:sz w:val="28"/>
                <w:szCs w:val="28"/>
              </w:rPr>
              <w:t>оциальный педагог, педагог-психолог, классные руководители</w:t>
            </w:r>
            <w:r w:rsidR="00721C68">
              <w:rPr>
                <w:rFonts w:cs="Times New Roman"/>
                <w:sz w:val="28"/>
                <w:szCs w:val="28"/>
              </w:rPr>
              <w:t xml:space="preserve"> 7-11</w:t>
            </w:r>
            <w:r w:rsidR="00721C68" w:rsidRPr="000C297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21C68" w:rsidRPr="000C2972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="00721C68" w:rsidRPr="000C297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63645E" w:rsidRDefault="00E51A84" w:rsidP="00E51A84">
      <w:pPr>
        <w:rPr>
          <w:rFonts w:cs="Times New Roman"/>
          <w:sz w:val="28"/>
          <w:szCs w:val="28"/>
        </w:rPr>
      </w:pPr>
      <w:r w:rsidRPr="000C2972">
        <w:rPr>
          <w:rFonts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5789E" w:rsidRDefault="00E5789E" w:rsidP="00E51A84">
      <w:pPr>
        <w:rPr>
          <w:rFonts w:cs="Times New Roman"/>
          <w:sz w:val="28"/>
          <w:szCs w:val="28"/>
        </w:rPr>
      </w:pPr>
    </w:p>
    <w:p w:rsidR="00E51A84" w:rsidRDefault="00E51A84" w:rsidP="0063645E">
      <w:pPr>
        <w:jc w:val="center"/>
        <w:rPr>
          <w:rFonts w:cs="Times New Roman"/>
          <w:b/>
          <w:sz w:val="28"/>
          <w:szCs w:val="28"/>
        </w:rPr>
      </w:pPr>
      <w:r w:rsidRPr="000C2972">
        <w:rPr>
          <w:rFonts w:cs="Times New Roman"/>
          <w:b/>
          <w:sz w:val="28"/>
          <w:szCs w:val="28"/>
        </w:rPr>
        <w:t>НОЯБРЬ</w:t>
      </w:r>
      <w:r w:rsidR="00695ADB">
        <w:rPr>
          <w:rFonts w:cs="Times New Roman"/>
          <w:b/>
          <w:sz w:val="28"/>
          <w:szCs w:val="28"/>
        </w:rPr>
        <w:t xml:space="preserve"> </w:t>
      </w:r>
    </w:p>
    <w:p w:rsidR="003B0443" w:rsidRPr="000C2972" w:rsidRDefault="003B0443" w:rsidP="0063645E">
      <w:pPr>
        <w:jc w:val="center"/>
        <w:rPr>
          <w:rFonts w:cs="Times New Roman"/>
          <w:b/>
          <w:sz w:val="28"/>
          <w:szCs w:val="28"/>
        </w:rPr>
      </w:pPr>
    </w:p>
    <w:tbl>
      <w:tblPr>
        <w:tblW w:w="146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7775"/>
        <w:gridCol w:w="3082"/>
      </w:tblGrid>
      <w:tr w:rsidR="00E51A84" w:rsidRPr="000C2972" w:rsidTr="0085412B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 xml:space="preserve">Дата, время, </w:t>
            </w:r>
          </w:p>
          <w:p w:rsidR="00E51A84" w:rsidRPr="000C2972" w:rsidRDefault="00E51A84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1A84" w:rsidRPr="000C2972" w:rsidTr="000260CE">
        <w:trPr>
          <w:trHeight w:val="479"/>
        </w:trPr>
        <w:tc>
          <w:tcPr>
            <w:tcW w:w="14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E51A84" w:rsidRPr="000C2972" w:rsidTr="0085412B">
        <w:trPr>
          <w:trHeight w:val="4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DF69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B936A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2-3</w:t>
            </w:r>
            <w:r w:rsidR="000260CE" w:rsidRPr="000C2972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0260CE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Социально-психологическое тестирование учащихся с целью раннего выявления незаконного потребления наркотических средств.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491FB6" w:rsidP="000260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0260CE" w:rsidRPr="000C2972">
              <w:rPr>
                <w:rFonts w:cs="Times New Roman"/>
                <w:sz w:val="28"/>
                <w:szCs w:val="28"/>
              </w:rPr>
              <w:t>оциальный педагог, педагог-психолог, классные руководители</w:t>
            </w:r>
          </w:p>
        </w:tc>
      </w:tr>
      <w:tr w:rsidR="000260CE" w:rsidRPr="000C2972" w:rsidTr="0085412B">
        <w:trPr>
          <w:trHeight w:val="4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0CE" w:rsidRPr="000C2972" w:rsidRDefault="00DF696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0CE" w:rsidRPr="000C2972" w:rsidRDefault="000260CE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0CE" w:rsidRPr="000C2972" w:rsidRDefault="000260CE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 w:rsidR="00DF696D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 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родители, педагоги). Профориентация.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CE" w:rsidRPr="000C2972" w:rsidRDefault="000260CE" w:rsidP="0085412B">
            <w:pPr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E51A84" w:rsidRPr="000C2972" w:rsidTr="0085412B">
        <w:trPr>
          <w:trHeight w:val="6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DF696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 расписанию классных часов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B936A3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Беседы для учащихся 7-9 классов «Мои права и обязанности»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E51A84" w:rsidRPr="000C2972" w:rsidTr="0085412B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400D38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F69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ноября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84" w:rsidRPr="000C2972" w:rsidRDefault="00E51A84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84" w:rsidRPr="000C2972" w:rsidRDefault="00491FB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E51A84" w:rsidRPr="000C2972">
              <w:rPr>
                <w:rFonts w:cs="Times New Roman"/>
                <w:sz w:val="28"/>
                <w:szCs w:val="28"/>
              </w:rPr>
              <w:t>оциальный педагог, педагог-психолог, классные руководители</w:t>
            </w:r>
          </w:p>
        </w:tc>
      </w:tr>
      <w:tr w:rsidR="00400D38" w:rsidRPr="000C2972" w:rsidTr="0085412B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8" w:rsidRDefault="00400D38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8" w:rsidRPr="000C2972" w:rsidRDefault="00400D38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38" w:rsidRPr="000C2972" w:rsidRDefault="00400D38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педагога-психолога с родителями учащихся.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38" w:rsidRPr="000C2972" w:rsidRDefault="00C741D1" w:rsidP="00093E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Классный руководитель, с</w:t>
            </w:r>
            <w:r w:rsidR="00400D38">
              <w:rPr>
                <w:rFonts w:cs="Times New Roman"/>
                <w:sz w:val="28"/>
                <w:szCs w:val="28"/>
              </w:rPr>
              <w:t>оциальный педагог, педагог-психолог</w:t>
            </w:r>
          </w:p>
        </w:tc>
      </w:tr>
      <w:tr w:rsidR="00275494" w:rsidRPr="000C2972" w:rsidTr="0085412B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275494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275494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275494" w:rsidP="00275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Работа с неуспевающими, учащимися, находящимися в трудной жизненной ситуации. Посещение семей учащихся, прогуливающих школу. </w:t>
            </w:r>
          </w:p>
          <w:p w:rsidR="00275494" w:rsidRPr="000C2972" w:rsidRDefault="00275494" w:rsidP="00275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Посещение на дому семей группы риска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94" w:rsidRDefault="00275494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8E6E10" w:rsidRPr="000C2972" w:rsidTr="0085412B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10" w:rsidRDefault="008E6E10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10" w:rsidRPr="000C2972" w:rsidRDefault="008E6E10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ноября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10" w:rsidRPr="000C2972" w:rsidRDefault="008E6E10" w:rsidP="00275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Всероссийского дня правовой помощи детям.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10" w:rsidRPr="000C2972" w:rsidRDefault="008E6E10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275494" w:rsidRDefault="00275494" w:rsidP="0085412B">
      <w:pPr>
        <w:jc w:val="center"/>
        <w:rPr>
          <w:rFonts w:cs="Times New Roman"/>
          <w:b/>
          <w:sz w:val="28"/>
          <w:szCs w:val="28"/>
        </w:rPr>
      </w:pPr>
    </w:p>
    <w:p w:rsidR="00721C68" w:rsidRDefault="0085412B" w:rsidP="00275494">
      <w:pPr>
        <w:jc w:val="center"/>
        <w:rPr>
          <w:rFonts w:cs="Times New Roman"/>
          <w:b/>
          <w:sz w:val="28"/>
          <w:szCs w:val="28"/>
        </w:rPr>
      </w:pPr>
      <w:r w:rsidRPr="000C2972">
        <w:rPr>
          <w:rFonts w:cs="Times New Roman"/>
          <w:b/>
          <w:sz w:val="28"/>
          <w:szCs w:val="28"/>
        </w:rPr>
        <w:t xml:space="preserve">ДЕКАБРЬ </w:t>
      </w:r>
    </w:p>
    <w:p w:rsidR="00CD52EB" w:rsidRPr="000C2972" w:rsidRDefault="00CD52EB" w:rsidP="00275494">
      <w:pPr>
        <w:jc w:val="center"/>
        <w:rPr>
          <w:rFonts w:cs="Times New Roman"/>
          <w:b/>
          <w:sz w:val="28"/>
          <w:szCs w:val="28"/>
        </w:rPr>
      </w:pP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7775"/>
        <w:gridCol w:w="3149"/>
      </w:tblGrid>
      <w:tr w:rsidR="0085412B" w:rsidRPr="000C2972" w:rsidTr="0085412B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85412B" w:rsidRPr="000C2972" w:rsidTr="0085412B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9F764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 w:rsidR="009F764F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 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родители, педагоги). Профориентация.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491FB6" w:rsidP="000260C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педагог, П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едагог-психолог </w:t>
            </w:r>
          </w:p>
        </w:tc>
      </w:tr>
      <w:tr w:rsidR="0085412B" w:rsidRPr="000C2972" w:rsidTr="0085412B">
        <w:trPr>
          <w:trHeight w:val="4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9F764F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0260CE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Контроль посещаемости и усп</w:t>
            </w:r>
            <w:r w:rsidR="000260CE" w:rsidRPr="000C2972">
              <w:rPr>
                <w:rFonts w:cs="Times New Roman"/>
                <w:sz w:val="28"/>
                <w:szCs w:val="28"/>
              </w:rPr>
              <w:t xml:space="preserve">еваемости учащихся на ВШК </w:t>
            </w:r>
            <w:r w:rsidRPr="000C2972">
              <w:rPr>
                <w:rFonts w:cs="Times New Roman"/>
                <w:sz w:val="28"/>
                <w:szCs w:val="28"/>
              </w:rPr>
              <w:t>Посещаемость учащихся «группы риска».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85412B" w:rsidRPr="000C2972" w:rsidTr="0085412B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9F764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3B044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 </w:t>
            </w:r>
            <w:r w:rsidR="0085412B" w:rsidRPr="000C2972">
              <w:rPr>
                <w:rFonts w:cs="Times New Roman"/>
                <w:sz w:val="28"/>
                <w:szCs w:val="28"/>
              </w:rPr>
              <w:t>декабря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Default="00491FB6" w:rsidP="004300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85412B" w:rsidRPr="000C2972">
              <w:rPr>
                <w:rFonts w:cs="Times New Roman"/>
                <w:sz w:val="28"/>
                <w:szCs w:val="28"/>
              </w:rPr>
              <w:t>оциальный педагог, педагог-психолог, классные руководители</w:t>
            </w:r>
          </w:p>
          <w:p w:rsidR="00D6177C" w:rsidRPr="000C2972" w:rsidRDefault="00D6177C" w:rsidP="004300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75494" w:rsidRPr="000C2972" w:rsidTr="0085412B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275494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275494" w:rsidP="002754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275494" w:rsidP="00275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Работа с неуспевающими, учащимися, находящимися в трудной жизненной ситуации. Посещение семей учащихся, прогуливающих школу. </w:t>
            </w:r>
          </w:p>
          <w:p w:rsidR="00275494" w:rsidRPr="000C2972" w:rsidRDefault="00275494" w:rsidP="002754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Посещение на дому семей группы риска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94" w:rsidRPr="000C2972" w:rsidRDefault="00275494" w:rsidP="004300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педагог.</w:t>
            </w:r>
          </w:p>
        </w:tc>
      </w:tr>
      <w:tr w:rsidR="00275494" w:rsidRPr="000C2972" w:rsidTr="0085412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934435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27549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3B044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94" w:rsidRPr="000C2972" w:rsidRDefault="00275494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275494" w:rsidRPr="000C2972" w:rsidRDefault="00275494" w:rsidP="008541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94" w:rsidRPr="000C2972" w:rsidRDefault="00275494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 xml:space="preserve">Социальный педагог, </w:t>
            </w:r>
            <w:r w:rsidRPr="000C2972">
              <w:rPr>
                <w:rFonts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</w:tbl>
    <w:p w:rsidR="00B936A3" w:rsidRDefault="00B936A3" w:rsidP="00D6177C">
      <w:pPr>
        <w:jc w:val="center"/>
        <w:rPr>
          <w:rFonts w:cs="Times New Roman"/>
          <w:b/>
          <w:sz w:val="28"/>
          <w:szCs w:val="28"/>
        </w:rPr>
      </w:pPr>
    </w:p>
    <w:p w:rsidR="00CE7717" w:rsidRDefault="0085412B" w:rsidP="008E6E10">
      <w:pPr>
        <w:jc w:val="center"/>
        <w:rPr>
          <w:rFonts w:cs="Times New Roman"/>
          <w:b/>
          <w:sz w:val="28"/>
          <w:szCs w:val="28"/>
        </w:rPr>
      </w:pPr>
      <w:r w:rsidRPr="000C2972">
        <w:rPr>
          <w:rFonts w:cs="Times New Roman"/>
          <w:b/>
          <w:sz w:val="28"/>
          <w:szCs w:val="28"/>
        </w:rPr>
        <w:t xml:space="preserve">ЯНВАРЬ </w:t>
      </w:r>
    </w:p>
    <w:p w:rsidR="003B0443" w:rsidRPr="000C2972" w:rsidRDefault="003B0443" w:rsidP="008E6E10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7776"/>
        <w:gridCol w:w="3148"/>
      </w:tblGrid>
      <w:tr w:rsidR="00855AD5" w:rsidRPr="000C2972" w:rsidTr="00C741D1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A3" w:rsidRPr="000C2972" w:rsidRDefault="00855AD5" w:rsidP="00C741D1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855AD5" w:rsidRPr="000C2972" w:rsidTr="00C741D1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5AD5" w:rsidRPr="000C2972" w:rsidRDefault="00855AD5" w:rsidP="00855AD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55AD5" w:rsidRPr="000C2972" w:rsidRDefault="00855AD5" w:rsidP="00855A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 w:rsidR="00CE5649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 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родители, педагоги). Профориентация.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0C2972" w:rsidRDefault="00491FB6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7717">
              <w:rPr>
                <w:rFonts w:cs="Times New Roman"/>
                <w:sz w:val="28"/>
                <w:szCs w:val="28"/>
              </w:rPr>
              <w:t>Социальный педагог</w:t>
            </w:r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="00D11429"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855AD5" w:rsidRPr="000C2972" w:rsidTr="00C741D1">
        <w:trPr>
          <w:trHeight w:val="4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CE7717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E7717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5AD5" w:rsidRPr="00CE7717" w:rsidRDefault="00855AD5" w:rsidP="00855A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CE7717" w:rsidRDefault="00855AD5" w:rsidP="00D11429">
            <w:pPr>
              <w:jc w:val="both"/>
              <w:rPr>
                <w:rFonts w:cs="Times New Roman"/>
                <w:bCs/>
                <w:iCs/>
                <w:spacing w:val="2"/>
                <w:sz w:val="28"/>
                <w:szCs w:val="28"/>
              </w:rPr>
            </w:pPr>
            <w:r w:rsidRPr="00CE7717">
              <w:rPr>
                <w:rFonts w:cs="Times New Roman"/>
                <w:sz w:val="28"/>
                <w:szCs w:val="28"/>
              </w:rPr>
              <w:t>Контроль посещаемости и успеваемости учащихся. Посещаемость учащихся «группы риска».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CE7717" w:rsidRDefault="00855AD5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7717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855AD5" w:rsidRPr="000C2972" w:rsidTr="00C741D1">
        <w:trPr>
          <w:trHeight w:val="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3B0443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31 </w:t>
            </w:r>
            <w:r w:rsidR="00855AD5" w:rsidRPr="000C2972">
              <w:rPr>
                <w:rFonts w:cs="Times New Roman"/>
                <w:sz w:val="28"/>
                <w:szCs w:val="28"/>
              </w:rPr>
              <w:t>января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D5" w:rsidRPr="000C2972" w:rsidRDefault="00491FB6" w:rsidP="00D6177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855AD5" w:rsidRPr="000C2972">
              <w:rPr>
                <w:rFonts w:cs="Times New Roman"/>
                <w:sz w:val="28"/>
                <w:szCs w:val="28"/>
              </w:rPr>
              <w:t>оциал</w:t>
            </w:r>
            <w:r w:rsidR="00D6177C">
              <w:rPr>
                <w:rFonts w:cs="Times New Roman"/>
                <w:sz w:val="28"/>
                <w:szCs w:val="28"/>
              </w:rPr>
              <w:t>ьный педагог, педагог-психолог</w:t>
            </w:r>
          </w:p>
        </w:tc>
      </w:tr>
      <w:tr w:rsidR="00855AD5" w:rsidRPr="000C2972" w:rsidTr="00C741D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CE564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3B0443" w:rsidP="00855AD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5" w:rsidRPr="000C2972" w:rsidRDefault="00855AD5" w:rsidP="00855AD5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855AD5" w:rsidRPr="000C2972" w:rsidRDefault="00855AD5" w:rsidP="00855AD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A3" w:rsidRPr="000C2972" w:rsidRDefault="00855AD5" w:rsidP="00855AD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B936A3" w:rsidRPr="000C2972" w:rsidTr="00C741D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A3" w:rsidRPr="000C2972" w:rsidRDefault="00B936A3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A3" w:rsidRPr="000C2972" w:rsidRDefault="003B0443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6A3" w:rsidRPr="000C2972" w:rsidRDefault="00B936A3" w:rsidP="00E4263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Рейд по наличию дневников и школьной формы.</w:t>
            </w:r>
          </w:p>
          <w:p w:rsidR="00B936A3" w:rsidRPr="000C2972" w:rsidRDefault="00B936A3" w:rsidP="00E4263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Организация веселых </w:t>
            </w:r>
            <w:r>
              <w:rPr>
                <w:rFonts w:cs="Times New Roman"/>
                <w:sz w:val="28"/>
                <w:szCs w:val="28"/>
              </w:rPr>
              <w:t xml:space="preserve">перемен для учащихся начальных </w:t>
            </w:r>
            <w:r w:rsidRPr="000C2972">
              <w:rPr>
                <w:rFonts w:cs="Times New Roman"/>
                <w:sz w:val="28"/>
                <w:szCs w:val="28"/>
              </w:rPr>
              <w:t xml:space="preserve">классов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A3" w:rsidRPr="000C2972" w:rsidRDefault="00B936A3" w:rsidP="00E426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</w:t>
            </w:r>
            <w:r w:rsidR="00491FB6" w:rsidRPr="000C2972">
              <w:rPr>
                <w:rFonts w:cs="Times New Roman"/>
                <w:sz w:val="28"/>
                <w:szCs w:val="28"/>
              </w:rPr>
              <w:t xml:space="preserve"> ШУС</w:t>
            </w:r>
          </w:p>
        </w:tc>
      </w:tr>
      <w:tr w:rsidR="00C741D1" w:rsidRPr="000C2972" w:rsidTr="00C741D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Default="00C741D1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3B0443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C741D1" w:rsidP="00C741D1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Классный час «Культура общения и профессионализм»</w:t>
            </w:r>
          </w:p>
          <w:p w:rsidR="00C741D1" w:rsidRPr="000C2972" w:rsidRDefault="00C741D1" w:rsidP="00C741D1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Встречи учащихся с представителями профессиональных учебных заведений.</w:t>
            </w:r>
          </w:p>
          <w:p w:rsidR="00C741D1" w:rsidRPr="000C2972" w:rsidRDefault="00C741D1" w:rsidP="00C741D1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Тематические классные часы «Человек и профессия».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1" w:rsidRPr="000C2972" w:rsidRDefault="00491FB6" w:rsidP="00491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К</w:t>
            </w:r>
            <w:r w:rsidR="00C741D1" w:rsidRPr="000C2972">
              <w:rPr>
                <w:rFonts w:cs="Times New Roman"/>
                <w:sz w:val="28"/>
                <w:szCs w:val="28"/>
              </w:rPr>
              <w:t>лассные руководители</w:t>
            </w:r>
            <w:r w:rsidR="00C741D1">
              <w:rPr>
                <w:rFonts w:cs="Times New Roman"/>
                <w:sz w:val="28"/>
                <w:szCs w:val="28"/>
              </w:rPr>
              <w:t xml:space="preserve">, </w:t>
            </w:r>
          </w:p>
        </w:tc>
      </w:tr>
      <w:tr w:rsidR="00C741D1" w:rsidRPr="000C2972" w:rsidTr="00C741D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C741D1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C741D1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C741D1" w:rsidP="00E426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социального педагога, педагога-психолога с родителями учащихся.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1" w:rsidRPr="000C2972" w:rsidRDefault="00491FB6" w:rsidP="00491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  <w:r w:rsidR="00C741D1" w:rsidRPr="000C2972">
              <w:rPr>
                <w:rFonts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</w:tbl>
    <w:p w:rsidR="00C741D1" w:rsidRDefault="00C741D1" w:rsidP="00D6177C">
      <w:pPr>
        <w:jc w:val="center"/>
        <w:rPr>
          <w:rFonts w:cs="Times New Roman"/>
          <w:b/>
          <w:sz w:val="28"/>
          <w:szCs w:val="28"/>
        </w:rPr>
      </w:pPr>
    </w:p>
    <w:p w:rsidR="008E6E10" w:rsidRDefault="008E6E10" w:rsidP="00D6177C">
      <w:pPr>
        <w:jc w:val="center"/>
        <w:rPr>
          <w:rFonts w:cs="Times New Roman"/>
          <w:b/>
          <w:sz w:val="28"/>
          <w:szCs w:val="28"/>
        </w:rPr>
      </w:pPr>
    </w:p>
    <w:p w:rsidR="008E6E10" w:rsidRDefault="008E6E10" w:rsidP="00D6177C">
      <w:pPr>
        <w:jc w:val="center"/>
        <w:rPr>
          <w:rFonts w:cs="Times New Roman"/>
          <w:b/>
          <w:sz w:val="28"/>
          <w:szCs w:val="28"/>
        </w:rPr>
      </w:pPr>
    </w:p>
    <w:p w:rsidR="00491FB6" w:rsidRDefault="00491FB6" w:rsidP="00D6177C">
      <w:pPr>
        <w:jc w:val="center"/>
        <w:rPr>
          <w:rFonts w:cs="Times New Roman"/>
          <w:b/>
          <w:sz w:val="28"/>
          <w:szCs w:val="28"/>
        </w:rPr>
      </w:pPr>
    </w:p>
    <w:p w:rsidR="00491FB6" w:rsidRDefault="00491FB6" w:rsidP="00D6177C">
      <w:pPr>
        <w:jc w:val="center"/>
        <w:rPr>
          <w:rFonts w:cs="Times New Roman"/>
          <w:b/>
          <w:sz w:val="28"/>
          <w:szCs w:val="28"/>
        </w:rPr>
      </w:pPr>
    </w:p>
    <w:p w:rsidR="00491FB6" w:rsidRDefault="00491FB6" w:rsidP="00D6177C">
      <w:pPr>
        <w:jc w:val="center"/>
        <w:rPr>
          <w:rFonts w:cs="Times New Roman"/>
          <w:b/>
          <w:sz w:val="28"/>
          <w:szCs w:val="28"/>
        </w:rPr>
      </w:pPr>
    </w:p>
    <w:p w:rsidR="00491FB6" w:rsidRDefault="00491FB6" w:rsidP="00D6177C">
      <w:pPr>
        <w:jc w:val="center"/>
        <w:rPr>
          <w:rFonts w:cs="Times New Roman"/>
          <w:b/>
          <w:sz w:val="28"/>
          <w:szCs w:val="28"/>
        </w:rPr>
      </w:pPr>
    </w:p>
    <w:p w:rsidR="0085412B" w:rsidRDefault="007E1227" w:rsidP="00D617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ФЕВРАЛЬ 2019 год</w:t>
      </w:r>
    </w:p>
    <w:p w:rsidR="00CE7717" w:rsidRPr="000C2972" w:rsidRDefault="00CE7717" w:rsidP="00D6177C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7776"/>
        <w:gridCol w:w="3150"/>
      </w:tblGrid>
      <w:tr w:rsidR="0085412B" w:rsidRPr="000C2972" w:rsidTr="0085412B">
        <w:tc>
          <w:tcPr>
            <w:tcW w:w="1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D6177C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85412B" w:rsidRPr="000C2972" w:rsidTr="00070792">
        <w:trPr>
          <w:trHeight w:val="5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6153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07079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942FE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</w:t>
            </w:r>
            <w:r w:rsidR="006153AE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,</w:t>
            </w:r>
            <w:r w:rsidR="00942FEB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6153AE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ОГЭ</w:t>
            </w: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 xml:space="preserve"> (учащиеся, педагоги). Профориентация.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="00491FB6" w:rsidRPr="00CE7717">
              <w:rPr>
                <w:rFonts w:cs="Times New Roman"/>
                <w:sz w:val="28"/>
                <w:szCs w:val="28"/>
              </w:rPr>
              <w:t>Социальный педагог</w:t>
            </w:r>
            <w:r w:rsidR="00491FB6" w:rsidRPr="000C2972">
              <w:rPr>
                <w:rFonts w:cs="Times New Roman"/>
                <w:sz w:val="28"/>
                <w:szCs w:val="28"/>
              </w:rPr>
              <w:t xml:space="preserve"> </w:t>
            </w:r>
            <w:r w:rsidR="00070792"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85412B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6153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iCs/>
                <w:color w:val="000000"/>
                <w:spacing w:val="2"/>
                <w:sz w:val="28"/>
                <w:szCs w:val="28"/>
              </w:rPr>
              <w:t>Подготовка раздаточных материалов для выпускников – памяток для участвующих в ЕГЭ.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491FB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070792" w:rsidRPr="000C2972">
              <w:rPr>
                <w:rFonts w:cs="Times New Roman"/>
                <w:sz w:val="28"/>
                <w:szCs w:val="28"/>
              </w:rPr>
              <w:t>оциальный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 педагог, педагог-психолог</w:t>
            </w:r>
          </w:p>
        </w:tc>
      </w:tr>
      <w:tr w:rsidR="0085412B" w:rsidRPr="000C2972" w:rsidTr="00070792">
        <w:trPr>
          <w:trHeight w:val="4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6153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85412B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6153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3B044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  февраля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491FB6" w:rsidP="0007079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85412B" w:rsidRPr="000C2972">
              <w:rPr>
                <w:rFonts w:cs="Times New Roman"/>
                <w:sz w:val="28"/>
                <w:szCs w:val="28"/>
              </w:rPr>
              <w:t>оциальный педагог, педагог-психолог, классные руководители</w:t>
            </w:r>
          </w:p>
        </w:tc>
      </w:tr>
      <w:tr w:rsidR="0085412B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 w:rsidR="006153A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3B044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C741D1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C741D1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3B0443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D1" w:rsidRPr="000C2972" w:rsidRDefault="00C741D1" w:rsidP="00E4263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Беседы на тему: «Уголовные и административные правонарушения»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1" w:rsidRPr="000C2972" w:rsidRDefault="00C741D1" w:rsidP="00E426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инспектор ПДН</w:t>
            </w:r>
          </w:p>
        </w:tc>
      </w:tr>
      <w:tr w:rsidR="00093E2B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2B" w:rsidRPr="000C2972" w:rsidRDefault="00093E2B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2B" w:rsidRPr="000C2972" w:rsidRDefault="00093E2B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2B" w:rsidRPr="000C2972" w:rsidRDefault="00093E2B" w:rsidP="00E426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Индивидуальные </w:t>
            </w:r>
            <w:r w:rsidR="00491FB6">
              <w:rPr>
                <w:rFonts w:cs="Times New Roman"/>
                <w:sz w:val="28"/>
                <w:szCs w:val="28"/>
              </w:rPr>
              <w:t xml:space="preserve">и групповые </w:t>
            </w:r>
            <w:r w:rsidRPr="000C2972">
              <w:rPr>
                <w:rFonts w:cs="Times New Roman"/>
                <w:sz w:val="28"/>
                <w:szCs w:val="28"/>
              </w:rPr>
              <w:t>беседы социального педагога, педагога-психолога с родителями учащихся.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2B" w:rsidRPr="000C2972" w:rsidRDefault="00491FB6" w:rsidP="00491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Социальный педагог Классный руководители</w:t>
            </w:r>
            <w:r w:rsidR="00093E2B">
              <w:rPr>
                <w:rFonts w:cs="Times New Roman"/>
                <w:sz w:val="28"/>
                <w:szCs w:val="28"/>
              </w:rPr>
              <w:t>, педагог-психолог</w:t>
            </w:r>
          </w:p>
        </w:tc>
      </w:tr>
    </w:tbl>
    <w:p w:rsidR="00CE7717" w:rsidRDefault="00CE7717" w:rsidP="00CE7717">
      <w:pPr>
        <w:jc w:val="center"/>
        <w:rPr>
          <w:rFonts w:cs="Times New Roman"/>
          <w:b/>
          <w:sz w:val="28"/>
          <w:szCs w:val="28"/>
        </w:rPr>
      </w:pPr>
    </w:p>
    <w:p w:rsidR="0085412B" w:rsidRDefault="007E1227" w:rsidP="00CE771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МАРТ </w:t>
      </w:r>
    </w:p>
    <w:p w:rsidR="00CE7717" w:rsidRPr="000C2972" w:rsidRDefault="00CE7717" w:rsidP="003B0443">
      <w:pPr>
        <w:rPr>
          <w:rFonts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7776"/>
        <w:gridCol w:w="3151"/>
      </w:tblGrid>
      <w:tr w:rsidR="00CC0B77" w:rsidRPr="000C2972" w:rsidTr="0085412B">
        <w:tc>
          <w:tcPr>
            <w:tcW w:w="1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CC0B77" w:rsidRPr="000C2972" w:rsidTr="0085412B">
        <w:trPr>
          <w:trHeight w:val="5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E61E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Default="00CE771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01.03.2019</w:t>
            </w:r>
          </w:p>
          <w:p w:rsidR="00CC0B77" w:rsidRPr="000C2972" w:rsidRDefault="00CC0B77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CC0B77" w:rsidRPr="000C2972" w:rsidRDefault="00CC0B77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Default="00CE7717" w:rsidP="00CE7717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  <w:p w:rsidR="00CC0B77" w:rsidRPr="000C2972" w:rsidRDefault="00CC0B77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0C2972" w:rsidRDefault="00CE7717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CC0B77" w:rsidRPr="000C2972" w:rsidTr="0085412B">
        <w:trPr>
          <w:trHeight w:val="8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E61E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8-9, 11классы – изучение профессиональных интересов и склонностей. Таблица. Анализ классному руководителю.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0C2972" w:rsidRDefault="00491FB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CC0B77" w:rsidRPr="000C2972">
              <w:rPr>
                <w:rFonts w:cs="Times New Roman"/>
                <w:sz w:val="28"/>
                <w:szCs w:val="28"/>
              </w:rPr>
              <w:t>оциальный педагог, педагог-психолог</w:t>
            </w:r>
          </w:p>
        </w:tc>
      </w:tr>
      <w:tr w:rsidR="00CC0B77" w:rsidRPr="000C2972" w:rsidTr="0085412B">
        <w:trPr>
          <w:trHeight w:val="2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E61E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CC0B77" w:rsidRPr="000C2972" w:rsidRDefault="00CC0B77" w:rsidP="0085412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CC0B77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E61E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3B044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27 </w:t>
            </w:r>
            <w:r w:rsidR="00CC0B77" w:rsidRPr="000C2972">
              <w:rPr>
                <w:rFonts w:cs="Times New Roman"/>
                <w:sz w:val="28"/>
                <w:szCs w:val="28"/>
              </w:rPr>
              <w:t>марта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0C2972" w:rsidRDefault="00491FB6" w:rsidP="00F1512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CC0B77" w:rsidRPr="000C2972">
              <w:rPr>
                <w:rFonts w:cs="Times New Roman"/>
                <w:sz w:val="28"/>
                <w:szCs w:val="28"/>
              </w:rPr>
              <w:t>оциальный педагог, педагог-психолог, классные руководители</w:t>
            </w:r>
          </w:p>
        </w:tc>
      </w:tr>
      <w:tr w:rsidR="00CC0B77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5</w:t>
            </w:r>
            <w:r w:rsidR="00093E2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B77" w:rsidRPr="000C2972" w:rsidRDefault="00CC0B77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CC0B77" w:rsidRPr="000C2972" w:rsidRDefault="00CC0B77" w:rsidP="008541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77" w:rsidRPr="000C2972" w:rsidRDefault="00CC0B77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093E2B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2B" w:rsidRPr="000C2972" w:rsidRDefault="00491FB6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093E2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2B" w:rsidRPr="000C2972" w:rsidRDefault="00CE7717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2B" w:rsidRPr="000C2972" w:rsidRDefault="00093E2B" w:rsidP="00E426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2B" w:rsidRPr="000C2972" w:rsidRDefault="00491FB6" w:rsidP="00491F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  <w:r w:rsidR="00093E2B" w:rsidRPr="000C2972">
              <w:rPr>
                <w:rFonts w:cs="Times New Roman"/>
                <w:sz w:val="28"/>
                <w:szCs w:val="28"/>
              </w:rPr>
              <w:t>Классные руководители., педагог-психолог</w:t>
            </w:r>
          </w:p>
        </w:tc>
      </w:tr>
      <w:tr w:rsidR="00CE7717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491FB6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CE771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E7717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E7717" w:rsidP="00E4263F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 (учащиеся, родители, педагоги). Профориентация.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17" w:rsidRPr="000C2972" w:rsidRDefault="00491FB6" w:rsidP="00E4263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  <w:r w:rsidR="00CE7717"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</w:tbl>
    <w:p w:rsidR="00CE7717" w:rsidRDefault="00CE7717" w:rsidP="009F04DD">
      <w:pPr>
        <w:jc w:val="center"/>
        <w:rPr>
          <w:rFonts w:cs="Times New Roman"/>
          <w:b/>
          <w:sz w:val="28"/>
          <w:szCs w:val="28"/>
        </w:rPr>
      </w:pPr>
    </w:p>
    <w:p w:rsidR="0085412B" w:rsidRDefault="007E1227" w:rsidP="009F04D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АПРЕЛЬ </w:t>
      </w:r>
    </w:p>
    <w:p w:rsidR="00CE7717" w:rsidRPr="000C2972" w:rsidRDefault="00CE7717" w:rsidP="009F04DD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7776"/>
        <w:gridCol w:w="3152"/>
      </w:tblGrid>
      <w:tr w:rsidR="0085412B" w:rsidRPr="000C2972" w:rsidTr="0085412B">
        <w:tc>
          <w:tcPr>
            <w:tcW w:w="1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85412B" w:rsidRPr="000C2972" w:rsidTr="0085412B">
        <w:trPr>
          <w:trHeight w:val="6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  <w:p w:rsidR="0085412B" w:rsidRPr="000C2972" w:rsidRDefault="0085412B" w:rsidP="008541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  <w:t>Индивидуальное информирование и консультирование по вопросам ЕГЭ (учащиеся, родители, педагоги). Профориентация.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C92A36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  <w:r w:rsidR="005F5F2D" w:rsidRPr="000C2972">
              <w:rPr>
                <w:rFonts w:cs="Times New Roman"/>
                <w:sz w:val="28"/>
                <w:szCs w:val="28"/>
              </w:rPr>
              <w:t>Педагог-психолог</w:t>
            </w:r>
          </w:p>
        </w:tc>
      </w:tr>
      <w:tr w:rsidR="0085412B" w:rsidRPr="000C2972" w:rsidTr="008C385D">
        <w:trPr>
          <w:trHeight w:val="4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C92A36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C385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</w:tr>
      <w:tr w:rsidR="0085412B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C92A36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апреля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9C1576" w:rsidP="004707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85412B" w:rsidRPr="000C2972">
              <w:rPr>
                <w:rFonts w:cs="Times New Roman"/>
                <w:sz w:val="28"/>
                <w:szCs w:val="28"/>
              </w:rPr>
              <w:t>оциальный педагог, педагог-психолог, классные руководители</w:t>
            </w:r>
          </w:p>
        </w:tc>
      </w:tr>
      <w:tr w:rsidR="0085412B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C92A36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5F5F2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CE7717" w:rsidRPr="000C2972" w:rsidTr="0085412B">
        <w:trPr>
          <w:trHeight w:val="5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92A36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CE771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E7717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E7717" w:rsidP="00E426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 беседы классных руководителей с родителями учащихся. Индивидуальные беседы социального педагога, педагога-психолога с родителями учащихся.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17" w:rsidRPr="000C2972" w:rsidRDefault="00C92A36" w:rsidP="00C92A3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  <w:r w:rsidR="00CE7717" w:rsidRPr="000C2972">
              <w:rPr>
                <w:rFonts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</w:tbl>
    <w:p w:rsidR="00CE7717" w:rsidRDefault="00CE7717" w:rsidP="003B0443">
      <w:pPr>
        <w:rPr>
          <w:rFonts w:cs="Times New Roman"/>
          <w:b/>
          <w:sz w:val="28"/>
          <w:szCs w:val="28"/>
        </w:rPr>
      </w:pPr>
    </w:p>
    <w:p w:rsidR="0085412B" w:rsidRDefault="007E1227" w:rsidP="0085412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МАЙ </w:t>
      </w:r>
    </w:p>
    <w:p w:rsidR="00CE7717" w:rsidRPr="000C2972" w:rsidRDefault="00CE7717" w:rsidP="0085412B">
      <w:pPr>
        <w:jc w:val="center"/>
        <w:rPr>
          <w:rFonts w:cs="Times New Roman"/>
          <w:b/>
          <w:sz w:val="28"/>
          <w:szCs w:val="28"/>
        </w:rPr>
      </w:pPr>
    </w:p>
    <w:tbl>
      <w:tblPr>
        <w:tblW w:w="181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7776"/>
        <w:gridCol w:w="3289"/>
        <w:gridCol w:w="3289"/>
      </w:tblGrid>
      <w:tr w:rsidR="0085412B" w:rsidRPr="000C2972" w:rsidTr="0085412B">
        <w:trPr>
          <w:gridAfter w:val="1"/>
          <w:wAfter w:w="3289" w:type="dxa"/>
        </w:trPr>
        <w:tc>
          <w:tcPr>
            <w:tcW w:w="1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2972">
              <w:rPr>
                <w:rFonts w:cs="Times New Roman"/>
                <w:b/>
                <w:sz w:val="28"/>
                <w:szCs w:val="28"/>
              </w:rPr>
              <w:t>ДЕЯТЕЛЬНОСТЬ СОЦИАЛЬНО-ПСИХОЛОГИЧЕСКОЙ СЛУЖБЫ ШКОЛЫ</w:t>
            </w:r>
          </w:p>
        </w:tc>
      </w:tr>
      <w:tr w:rsidR="0085412B" w:rsidRPr="000C2972" w:rsidTr="0085412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1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277F5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jc w:val="both"/>
              <w:rPr>
                <w:rFonts w:cs="Times New Roman"/>
                <w:bCs/>
                <w:iCs/>
                <w:color w:val="000000"/>
                <w:spacing w:val="2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Контроль посещаемости и успеваемости учащихся.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289" w:type="dxa"/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5412B" w:rsidRPr="000C2972" w:rsidTr="0085412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2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 неделя  мая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9C1576" w:rsidP="00504D3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85412B" w:rsidRPr="000C2972">
              <w:rPr>
                <w:rFonts w:cs="Times New Roman"/>
                <w:sz w:val="28"/>
                <w:szCs w:val="28"/>
              </w:rPr>
              <w:t>оциальный педаг</w:t>
            </w:r>
            <w:r w:rsidR="00504D35" w:rsidRPr="000C2972">
              <w:rPr>
                <w:rFonts w:cs="Times New Roman"/>
                <w:sz w:val="28"/>
                <w:szCs w:val="28"/>
              </w:rPr>
              <w:t xml:space="preserve">ог, педагог-психолог, классные </w:t>
            </w:r>
            <w:r w:rsidR="0085412B" w:rsidRPr="000C2972">
              <w:rPr>
                <w:rFonts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3289" w:type="dxa"/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85412B" w:rsidRPr="000C2972" w:rsidTr="0085412B">
        <w:trPr>
          <w:gridAfter w:val="1"/>
          <w:wAfter w:w="3289" w:type="dxa"/>
          <w:trHeight w:val="1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3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5D45D3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17.05.2019 г.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2B" w:rsidRPr="000C2972" w:rsidRDefault="009C1576" w:rsidP="009C157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 </w:t>
            </w:r>
            <w:r w:rsidR="0085412B" w:rsidRPr="000C2972">
              <w:rPr>
                <w:rFonts w:cs="Times New Roman"/>
                <w:sz w:val="28"/>
                <w:szCs w:val="28"/>
              </w:rPr>
              <w:t xml:space="preserve">Педагог-психолог, </w:t>
            </w:r>
          </w:p>
        </w:tc>
      </w:tr>
      <w:tr w:rsidR="0085412B" w:rsidRPr="000C2972" w:rsidTr="00277F59">
        <w:trPr>
          <w:trHeight w:val="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76289D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4</w:t>
            </w:r>
            <w:r w:rsidR="004534A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0C2972" w:rsidRDefault="0085412B" w:rsidP="0085412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12B" w:rsidRPr="00277F59" w:rsidRDefault="0085412B" w:rsidP="0085412B">
            <w:pPr>
              <w:rPr>
                <w:rFonts w:eastAsia="Calibri" w:cs="Times New Roman"/>
                <w:sz w:val="28"/>
                <w:szCs w:val="28"/>
              </w:rPr>
            </w:pPr>
            <w:r w:rsidRPr="000C2972">
              <w:rPr>
                <w:rFonts w:eastAsia="Calibri" w:cs="Times New Roman"/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59" w:rsidRPr="000C2972" w:rsidRDefault="0085412B" w:rsidP="0085412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3289" w:type="dxa"/>
          </w:tcPr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  <w:p w:rsidR="0085412B" w:rsidRPr="000C2972" w:rsidRDefault="0085412B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E7717" w:rsidRPr="000C2972" w:rsidTr="00277F59">
        <w:trPr>
          <w:trHeight w:val="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E7717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E7717" w:rsidP="00E4263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717" w:rsidRPr="000C2972" w:rsidRDefault="00CE7717" w:rsidP="00E4263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>Индивидуальные</w:t>
            </w:r>
            <w:r w:rsidR="009C1576">
              <w:rPr>
                <w:rFonts w:cs="Times New Roman"/>
                <w:sz w:val="28"/>
                <w:szCs w:val="28"/>
              </w:rPr>
              <w:t xml:space="preserve"> и групповые</w:t>
            </w:r>
            <w:r w:rsidRPr="000C2972">
              <w:rPr>
                <w:rFonts w:cs="Times New Roman"/>
                <w:sz w:val="28"/>
                <w:szCs w:val="28"/>
              </w:rPr>
              <w:t xml:space="preserve"> беседы социального педагога, педагога-психолога с родителями учащихся.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717" w:rsidRPr="000C2972" w:rsidRDefault="009C1576" w:rsidP="009C157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2972">
              <w:rPr>
                <w:rFonts w:cs="Times New Roman"/>
                <w:sz w:val="28"/>
                <w:szCs w:val="28"/>
              </w:rPr>
              <w:t xml:space="preserve">Социальный педагог, </w:t>
            </w:r>
            <w:r w:rsidR="00CE7717" w:rsidRPr="000C2972">
              <w:rPr>
                <w:rFonts w:cs="Times New Roman"/>
                <w:sz w:val="28"/>
                <w:szCs w:val="28"/>
              </w:rPr>
              <w:t>Классные руководители педагог-психолог</w:t>
            </w:r>
          </w:p>
        </w:tc>
        <w:tc>
          <w:tcPr>
            <w:tcW w:w="3289" w:type="dxa"/>
          </w:tcPr>
          <w:p w:rsidR="00CE7717" w:rsidRPr="000C2972" w:rsidRDefault="00CE7717" w:rsidP="0085412B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CD52EB" w:rsidRDefault="00CD52EB" w:rsidP="0085412B">
      <w:pPr>
        <w:jc w:val="center"/>
        <w:rPr>
          <w:rFonts w:cs="Times New Roman"/>
          <w:b/>
          <w:sz w:val="28"/>
          <w:szCs w:val="28"/>
        </w:rPr>
      </w:pPr>
    </w:p>
    <w:p w:rsidR="0085412B" w:rsidRPr="000C2972" w:rsidRDefault="0085412B" w:rsidP="0085412B">
      <w:pPr>
        <w:jc w:val="center"/>
        <w:rPr>
          <w:rFonts w:cs="Times New Roman"/>
          <w:b/>
          <w:sz w:val="28"/>
          <w:szCs w:val="28"/>
        </w:rPr>
      </w:pPr>
    </w:p>
    <w:p w:rsidR="0085412B" w:rsidRPr="00486F44" w:rsidRDefault="00486F44" w:rsidP="00486F44">
      <w:pPr>
        <w:rPr>
          <w:rFonts w:cs="Times New Roman"/>
          <w:sz w:val="28"/>
          <w:szCs w:val="28"/>
        </w:rPr>
      </w:pPr>
      <w:r w:rsidRPr="00486F44">
        <w:rPr>
          <w:rFonts w:cs="Times New Roman"/>
          <w:sz w:val="28"/>
          <w:szCs w:val="28"/>
        </w:rPr>
        <w:t>Социальный педагог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Колокольцев В.М.</w:t>
      </w:r>
    </w:p>
    <w:p w:rsidR="0085412B" w:rsidRPr="000C2972" w:rsidRDefault="0085412B" w:rsidP="0085412B">
      <w:pPr>
        <w:jc w:val="center"/>
        <w:rPr>
          <w:rFonts w:cs="Times New Roman"/>
          <w:b/>
          <w:sz w:val="28"/>
          <w:szCs w:val="28"/>
        </w:rPr>
      </w:pPr>
    </w:p>
    <w:p w:rsidR="00E51A84" w:rsidRPr="000C2972" w:rsidRDefault="00E51A84" w:rsidP="00E51A84">
      <w:pPr>
        <w:jc w:val="center"/>
        <w:rPr>
          <w:rFonts w:cs="Times New Roman"/>
          <w:b/>
          <w:sz w:val="28"/>
          <w:szCs w:val="28"/>
        </w:rPr>
      </w:pPr>
    </w:p>
    <w:p w:rsidR="00E51A84" w:rsidRPr="000C2972" w:rsidRDefault="00E51A84" w:rsidP="00E51A84">
      <w:pPr>
        <w:jc w:val="center"/>
        <w:rPr>
          <w:rFonts w:cs="Times New Roman"/>
          <w:b/>
          <w:sz w:val="28"/>
          <w:szCs w:val="28"/>
        </w:rPr>
      </w:pPr>
    </w:p>
    <w:p w:rsidR="00BF00EF" w:rsidRPr="000C2972" w:rsidRDefault="00BF00EF" w:rsidP="00BF00EF">
      <w:pPr>
        <w:rPr>
          <w:rFonts w:cs="Times New Roman"/>
          <w:sz w:val="28"/>
          <w:szCs w:val="28"/>
        </w:rPr>
      </w:pPr>
    </w:p>
    <w:p w:rsidR="0095578B" w:rsidRPr="000C2972" w:rsidRDefault="0095578B">
      <w:pPr>
        <w:rPr>
          <w:rFonts w:cs="Times New Roman"/>
          <w:sz w:val="28"/>
          <w:szCs w:val="28"/>
        </w:rPr>
      </w:pPr>
    </w:p>
    <w:sectPr w:rsidR="0095578B" w:rsidRPr="000C2972" w:rsidSect="004A59F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ont264"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805"/>
        </w:tabs>
        <w:ind w:left="1805" w:hanging="495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 w:val="0"/>
        <w:color w:val="000000"/>
      </w:rPr>
    </w:lvl>
  </w:abstractNum>
  <w:abstractNum w:abstractNumId="11" w15:restartNumberingAfterBreak="0">
    <w:nsid w:val="0228697F"/>
    <w:multiLevelType w:val="hybridMultilevel"/>
    <w:tmpl w:val="1F2A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05BF9"/>
    <w:multiLevelType w:val="hybridMultilevel"/>
    <w:tmpl w:val="30A22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0F126B"/>
    <w:multiLevelType w:val="hybridMultilevel"/>
    <w:tmpl w:val="8B76A7D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29D4303"/>
    <w:multiLevelType w:val="hybridMultilevel"/>
    <w:tmpl w:val="A9D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D5968"/>
    <w:multiLevelType w:val="hybridMultilevel"/>
    <w:tmpl w:val="5426D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2349B1"/>
    <w:multiLevelType w:val="hybridMultilevel"/>
    <w:tmpl w:val="7C8C64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9656AC"/>
    <w:multiLevelType w:val="multilevel"/>
    <w:tmpl w:val="E91444E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E04EB"/>
    <w:multiLevelType w:val="hybridMultilevel"/>
    <w:tmpl w:val="8FD0C8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E4184B"/>
    <w:multiLevelType w:val="hybridMultilevel"/>
    <w:tmpl w:val="188C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93B53"/>
    <w:multiLevelType w:val="hybridMultilevel"/>
    <w:tmpl w:val="4D88AB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544DA1"/>
    <w:multiLevelType w:val="hybridMultilevel"/>
    <w:tmpl w:val="C9182D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F77DA6"/>
    <w:multiLevelType w:val="hybridMultilevel"/>
    <w:tmpl w:val="45D458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BD2F05"/>
    <w:multiLevelType w:val="hybridMultilevel"/>
    <w:tmpl w:val="127206D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F71F96"/>
    <w:multiLevelType w:val="multilevel"/>
    <w:tmpl w:val="E91444E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955AD"/>
    <w:multiLevelType w:val="hybridMultilevel"/>
    <w:tmpl w:val="3660651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13225A"/>
    <w:multiLevelType w:val="hybridMultilevel"/>
    <w:tmpl w:val="0356414E"/>
    <w:lvl w:ilvl="0" w:tplc="B1243A5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171BD4"/>
    <w:multiLevelType w:val="hybridMultilevel"/>
    <w:tmpl w:val="AA006E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00F4101"/>
    <w:multiLevelType w:val="hybridMultilevel"/>
    <w:tmpl w:val="E88AAE06"/>
    <w:lvl w:ilvl="0" w:tplc="D0085FE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26062"/>
    <w:multiLevelType w:val="hybridMultilevel"/>
    <w:tmpl w:val="D3F4B63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2"/>
  </w:num>
  <w:num w:numId="14">
    <w:abstractNumId w:val="20"/>
  </w:num>
  <w:num w:numId="15">
    <w:abstractNumId w:val="24"/>
  </w:num>
  <w:num w:numId="16">
    <w:abstractNumId w:val="17"/>
  </w:num>
  <w:num w:numId="17">
    <w:abstractNumId w:val="18"/>
  </w:num>
  <w:num w:numId="18">
    <w:abstractNumId w:val="13"/>
  </w:num>
  <w:num w:numId="19">
    <w:abstractNumId w:val="21"/>
  </w:num>
  <w:num w:numId="20">
    <w:abstractNumId w:val="29"/>
  </w:num>
  <w:num w:numId="21">
    <w:abstractNumId w:val="16"/>
  </w:num>
  <w:num w:numId="22">
    <w:abstractNumId w:val="15"/>
  </w:num>
  <w:num w:numId="23">
    <w:abstractNumId w:val="23"/>
  </w:num>
  <w:num w:numId="24">
    <w:abstractNumId w:val="27"/>
  </w:num>
  <w:num w:numId="25">
    <w:abstractNumId w:val="11"/>
  </w:num>
  <w:num w:numId="26">
    <w:abstractNumId w:val="19"/>
  </w:num>
  <w:num w:numId="27">
    <w:abstractNumId w:val="14"/>
  </w:num>
  <w:num w:numId="28">
    <w:abstractNumId w:val="28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5"/>
    <w:rsid w:val="0000200A"/>
    <w:rsid w:val="000260CE"/>
    <w:rsid w:val="000471A5"/>
    <w:rsid w:val="00062B73"/>
    <w:rsid w:val="00070792"/>
    <w:rsid w:val="00093E2B"/>
    <w:rsid w:val="00097DE8"/>
    <w:rsid w:val="000B2527"/>
    <w:rsid w:val="000B7E9A"/>
    <w:rsid w:val="000C2972"/>
    <w:rsid w:val="000D78E3"/>
    <w:rsid w:val="000E3053"/>
    <w:rsid w:val="000E5DA6"/>
    <w:rsid w:val="00111F19"/>
    <w:rsid w:val="0011221E"/>
    <w:rsid w:val="00153225"/>
    <w:rsid w:val="00154913"/>
    <w:rsid w:val="00193121"/>
    <w:rsid w:val="001937B6"/>
    <w:rsid w:val="001A20C8"/>
    <w:rsid w:val="001E2366"/>
    <w:rsid w:val="001E5496"/>
    <w:rsid w:val="001E7623"/>
    <w:rsid w:val="002345DD"/>
    <w:rsid w:val="002650DE"/>
    <w:rsid w:val="00275494"/>
    <w:rsid w:val="00277F59"/>
    <w:rsid w:val="002918EC"/>
    <w:rsid w:val="00295A3D"/>
    <w:rsid w:val="002A5217"/>
    <w:rsid w:val="002B20EA"/>
    <w:rsid w:val="002C0324"/>
    <w:rsid w:val="002E197B"/>
    <w:rsid w:val="002E44A0"/>
    <w:rsid w:val="00310CB3"/>
    <w:rsid w:val="00363568"/>
    <w:rsid w:val="00377FDE"/>
    <w:rsid w:val="003B0443"/>
    <w:rsid w:val="003B5AA6"/>
    <w:rsid w:val="00400506"/>
    <w:rsid w:val="00400D38"/>
    <w:rsid w:val="00405708"/>
    <w:rsid w:val="00425ACC"/>
    <w:rsid w:val="0043002E"/>
    <w:rsid w:val="004317D4"/>
    <w:rsid w:val="00437F0D"/>
    <w:rsid w:val="004534AA"/>
    <w:rsid w:val="00462294"/>
    <w:rsid w:val="0047072E"/>
    <w:rsid w:val="00486F44"/>
    <w:rsid w:val="00491FB6"/>
    <w:rsid w:val="004A59F2"/>
    <w:rsid w:val="004B74B6"/>
    <w:rsid w:val="004B7CFA"/>
    <w:rsid w:val="004D4781"/>
    <w:rsid w:val="00504D35"/>
    <w:rsid w:val="0051011E"/>
    <w:rsid w:val="00530DD5"/>
    <w:rsid w:val="005565E8"/>
    <w:rsid w:val="005D4509"/>
    <w:rsid w:val="005D45D3"/>
    <w:rsid w:val="005F5F2D"/>
    <w:rsid w:val="006030DB"/>
    <w:rsid w:val="006153AE"/>
    <w:rsid w:val="0063645E"/>
    <w:rsid w:val="00671F46"/>
    <w:rsid w:val="006756DB"/>
    <w:rsid w:val="00691E35"/>
    <w:rsid w:val="00695ADB"/>
    <w:rsid w:val="006A4F02"/>
    <w:rsid w:val="006B7D2A"/>
    <w:rsid w:val="006D6162"/>
    <w:rsid w:val="00721C68"/>
    <w:rsid w:val="00726CF8"/>
    <w:rsid w:val="0076289D"/>
    <w:rsid w:val="007B12F7"/>
    <w:rsid w:val="007D1EEC"/>
    <w:rsid w:val="007E1227"/>
    <w:rsid w:val="00802F57"/>
    <w:rsid w:val="008265EE"/>
    <w:rsid w:val="00853EF6"/>
    <w:rsid w:val="0085412B"/>
    <w:rsid w:val="00855AD5"/>
    <w:rsid w:val="008623A5"/>
    <w:rsid w:val="0089523F"/>
    <w:rsid w:val="008C385D"/>
    <w:rsid w:val="008C47F4"/>
    <w:rsid w:val="008E3C2E"/>
    <w:rsid w:val="008E6E10"/>
    <w:rsid w:val="008F5E4D"/>
    <w:rsid w:val="00914802"/>
    <w:rsid w:val="00934435"/>
    <w:rsid w:val="00942FEB"/>
    <w:rsid w:val="0095578B"/>
    <w:rsid w:val="00957E51"/>
    <w:rsid w:val="0096322A"/>
    <w:rsid w:val="00965040"/>
    <w:rsid w:val="009752E6"/>
    <w:rsid w:val="009C1576"/>
    <w:rsid w:val="009F04DD"/>
    <w:rsid w:val="009F764F"/>
    <w:rsid w:val="00A02BBF"/>
    <w:rsid w:val="00A02CF2"/>
    <w:rsid w:val="00A933E8"/>
    <w:rsid w:val="00AB70A6"/>
    <w:rsid w:val="00B01441"/>
    <w:rsid w:val="00B35C6E"/>
    <w:rsid w:val="00B463C8"/>
    <w:rsid w:val="00B56ACD"/>
    <w:rsid w:val="00B87783"/>
    <w:rsid w:val="00B936A3"/>
    <w:rsid w:val="00BF00EF"/>
    <w:rsid w:val="00C0009E"/>
    <w:rsid w:val="00C47717"/>
    <w:rsid w:val="00C64029"/>
    <w:rsid w:val="00C741D1"/>
    <w:rsid w:val="00C92A36"/>
    <w:rsid w:val="00CC0B77"/>
    <w:rsid w:val="00CD52EB"/>
    <w:rsid w:val="00CD5E0B"/>
    <w:rsid w:val="00CE0303"/>
    <w:rsid w:val="00CE5649"/>
    <w:rsid w:val="00CE7717"/>
    <w:rsid w:val="00D1134B"/>
    <w:rsid w:val="00D11429"/>
    <w:rsid w:val="00D40A06"/>
    <w:rsid w:val="00D6177C"/>
    <w:rsid w:val="00D761A1"/>
    <w:rsid w:val="00DC2C90"/>
    <w:rsid w:val="00DD4174"/>
    <w:rsid w:val="00DE2165"/>
    <w:rsid w:val="00DF696D"/>
    <w:rsid w:val="00E27822"/>
    <w:rsid w:val="00E51A84"/>
    <w:rsid w:val="00E5789E"/>
    <w:rsid w:val="00E61E86"/>
    <w:rsid w:val="00E62B1A"/>
    <w:rsid w:val="00E90FE9"/>
    <w:rsid w:val="00E91C83"/>
    <w:rsid w:val="00EA3393"/>
    <w:rsid w:val="00EC2277"/>
    <w:rsid w:val="00ED4E74"/>
    <w:rsid w:val="00EF2936"/>
    <w:rsid w:val="00F1512C"/>
    <w:rsid w:val="00F213AC"/>
    <w:rsid w:val="00F23807"/>
    <w:rsid w:val="00F44DFC"/>
    <w:rsid w:val="00F46039"/>
    <w:rsid w:val="00F56D3C"/>
    <w:rsid w:val="00F65BB9"/>
    <w:rsid w:val="00F74467"/>
    <w:rsid w:val="00FA2C7B"/>
    <w:rsid w:val="00FD754C"/>
    <w:rsid w:val="00FE26E1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3C3B"/>
  <w15:docId w15:val="{6E43ABA6-8DDE-4987-A07B-FA7169D8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412B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5412B"/>
    <w:pPr>
      <w:keepNext/>
      <w:numPr>
        <w:ilvl w:val="1"/>
        <w:numId w:val="1"/>
      </w:numPr>
      <w:spacing w:before="280" w:after="280"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5412B"/>
    <w:pPr>
      <w:keepNext/>
      <w:tabs>
        <w:tab w:val="num" w:pos="180"/>
      </w:tabs>
      <w:spacing w:after="200" w:line="276" w:lineRule="auto"/>
      <w:ind w:left="180" w:hanging="360"/>
      <w:outlineLvl w:val="2"/>
    </w:pPr>
    <w:rPr>
      <w:rFonts w:ascii="Calibri" w:eastAsia="Arial Unicode MS" w:hAnsi="Calibri" w:cs="Times New Roman"/>
      <w:kern w:val="1"/>
      <w:sz w:val="28"/>
      <w:szCs w:val="22"/>
      <w:lang w:val="x-none"/>
    </w:rPr>
  </w:style>
  <w:style w:type="paragraph" w:styleId="4">
    <w:name w:val="heading 4"/>
    <w:basedOn w:val="a"/>
    <w:next w:val="a"/>
    <w:link w:val="40"/>
    <w:qFormat/>
    <w:rsid w:val="0085412B"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1A84"/>
    <w:pPr>
      <w:spacing w:before="96" w:after="192" w:line="276" w:lineRule="auto"/>
    </w:pPr>
    <w:rPr>
      <w:rFonts w:ascii="Calibri" w:eastAsia="DejaVu Sans" w:hAnsi="Calibri" w:cs="font264"/>
      <w:kern w:val="1"/>
    </w:rPr>
  </w:style>
  <w:style w:type="character" w:customStyle="1" w:styleId="10">
    <w:name w:val="Заголовок 1 Знак"/>
    <w:basedOn w:val="a0"/>
    <w:link w:val="1"/>
    <w:rsid w:val="0085412B"/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12B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5412B"/>
    <w:rPr>
      <w:rFonts w:ascii="Calibri" w:eastAsia="Arial Unicode MS" w:hAnsi="Calibri" w:cs="Times New Roman"/>
      <w:kern w:val="1"/>
      <w:sz w:val="28"/>
      <w:lang w:val="x-none" w:eastAsia="ar-SA"/>
    </w:rPr>
  </w:style>
  <w:style w:type="character" w:customStyle="1" w:styleId="40">
    <w:name w:val="Заголовок 4 Знак"/>
    <w:basedOn w:val="a0"/>
    <w:link w:val="4"/>
    <w:rsid w:val="0085412B"/>
    <w:rPr>
      <w:rFonts w:ascii="Times New Roman" w:eastAsia="Times New Roman" w:hAnsi="Times New Roman" w:cs="Calibri"/>
      <w:sz w:val="32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85412B"/>
  </w:style>
  <w:style w:type="character" w:customStyle="1" w:styleId="WW8Num4z0">
    <w:name w:val="WW8Num4z0"/>
    <w:rsid w:val="0085412B"/>
    <w:rPr>
      <w:sz w:val="24"/>
      <w:szCs w:val="24"/>
    </w:rPr>
  </w:style>
  <w:style w:type="character" w:customStyle="1" w:styleId="WW8Num7z1">
    <w:name w:val="WW8Num7z1"/>
    <w:rsid w:val="0085412B"/>
    <w:rPr>
      <w:color w:val="000000"/>
    </w:rPr>
  </w:style>
  <w:style w:type="character" w:customStyle="1" w:styleId="WW8Num11z0">
    <w:name w:val="WW8Num11z0"/>
    <w:rsid w:val="0085412B"/>
    <w:rPr>
      <w:b w:val="0"/>
      <w:color w:val="000000"/>
    </w:rPr>
  </w:style>
  <w:style w:type="character" w:customStyle="1" w:styleId="Absatz-Standardschriftart">
    <w:name w:val="Absatz-Standardschriftart"/>
    <w:rsid w:val="0085412B"/>
  </w:style>
  <w:style w:type="character" w:customStyle="1" w:styleId="WW8Num2z0">
    <w:name w:val="WW8Num2z0"/>
    <w:rsid w:val="0085412B"/>
    <w:rPr>
      <w:rFonts w:ascii="Symbol" w:hAnsi="Symbol" w:cs="OpenSymbol"/>
    </w:rPr>
  </w:style>
  <w:style w:type="character" w:customStyle="1" w:styleId="WW8Num7z0">
    <w:name w:val="WW8Num7z0"/>
    <w:rsid w:val="0085412B"/>
    <w:rPr>
      <w:sz w:val="24"/>
      <w:szCs w:val="24"/>
    </w:rPr>
  </w:style>
  <w:style w:type="character" w:customStyle="1" w:styleId="WW8Num8z0">
    <w:name w:val="WW8Num8z0"/>
    <w:rsid w:val="0085412B"/>
    <w:rPr>
      <w:sz w:val="24"/>
      <w:szCs w:val="24"/>
    </w:rPr>
  </w:style>
  <w:style w:type="character" w:customStyle="1" w:styleId="WW8Num12z0">
    <w:name w:val="WW8Num12z0"/>
    <w:rsid w:val="0085412B"/>
    <w:rPr>
      <w:sz w:val="24"/>
      <w:szCs w:val="24"/>
    </w:rPr>
  </w:style>
  <w:style w:type="character" w:customStyle="1" w:styleId="WW8Num13z0">
    <w:name w:val="WW8Num13z0"/>
    <w:rsid w:val="0085412B"/>
    <w:rPr>
      <w:sz w:val="24"/>
      <w:szCs w:val="24"/>
    </w:rPr>
  </w:style>
  <w:style w:type="character" w:customStyle="1" w:styleId="WW8Num14z0">
    <w:name w:val="WW8Num14z0"/>
    <w:rsid w:val="0085412B"/>
    <w:rPr>
      <w:sz w:val="24"/>
      <w:szCs w:val="24"/>
    </w:rPr>
  </w:style>
  <w:style w:type="character" w:customStyle="1" w:styleId="WW8Num16z0">
    <w:name w:val="WW8Num16z0"/>
    <w:rsid w:val="0085412B"/>
    <w:rPr>
      <w:sz w:val="24"/>
      <w:szCs w:val="24"/>
    </w:rPr>
  </w:style>
  <w:style w:type="character" w:customStyle="1" w:styleId="WW8Num19z0">
    <w:name w:val="WW8Num19z0"/>
    <w:rsid w:val="0085412B"/>
    <w:rPr>
      <w:b/>
      <w:color w:val="000000"/>
    </w:rPr>
  </w:style>
  <w:style w:type="character" w:customStyle="1" w:styleId="WW8Num20z0">
    <w:name w:val="WW8Num20z0"/>
    <w:rsid w:val="0085412B"/>
    <w:rPr>
      <w:sz w:val="24"/>
      <w:szCs w:val="24"/>
    </w:rPr>
  </w:style>
  <w:style w:type="character" w:customStyle="1" w:styleId="WW8Num25z0">
    <w:name w:val="WW8Num25z0"/>
    <w:rsid w:val="0085412B"/>
    <w:rPr>
      <w:sz w:val="24"/>
      <w:szCs w:val="24"/>
    </w:rPr>
  </w:style>
  <w:style w:type="character" w:customStyle="1" w:styleId="WW8Num27z0">
    <w:name w:val="WW8Num27z0"/>
    <w:rsid w:val="0085412B"/>
    <w:rPr>
      <w:sz w:val="40"/>
      <w:szCs w:val="40"/>
    </w:rPr>
  </w:style>
  <w:style w:type="character" w:customStyle="1" w:styleId="WW8Num28z0">
    <w:name w:val="WW8Num28z0"/>
    <w:rsid w:val="0085412B"/>
    <w:rPr>
      <w:sz w:val="24"/>
      <w:szCs w:val="24"/>
    </w:rPr>
  </w:style>
  <w:style w:type="character" w:customStyle="1" w:styleId="WW8Num29z1">
    <w:name w:val="WW8Num29z1"/>
    <w:rsid w:val="0085412B"/>
    <w:rPr>
      <w:color w:val="000000"/>
    </w:rPr>
  </w:style>
  <w:style w:type="character" w:customStyle="1" w:styleId="WW8Num31z0">
    <w:name w:val="WW8Num31z0"/>
    <w:rsid w:val="0085412B"/>
    <w:rPr>
      <w:sz w:val="24"/>
      <w:szCs w:val="24"/>
    </w:rPr>
  </w:style>
  <w:style w:type="character" w:customStyle="1" w:styleId="WW8Num32z0">
    <w:name w:val="WW8Num32z0"/>
    <w:rsid w:val="0085412B"/>
    <w:rPr>
      <w:sz w:val="24"/>
      <w:szCs w:val="24"/>
    </w:rPr>
  </w:style>
  <w:style w:type="character" w:customStyle="1" w:styleId="WW8Num34z0">
    <w:name w:val="WW8Num34z0"/>
    <w:rsid w:val="0085412B"/>
    <w:rPr>
      <w:sz w:val="24"/>
      <w:szCs w:val="24"/>
    </w:rPr>
  </w:style>
  <w:style w:type="character" w:customStyle="1" w:styleId="WW8Num35z1">
    <w:name w:val="WW8Num35z1"/>
    <w:rsid w:val="0085412B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85412B"/>
    <w:rPr>
      <w:rFonts w:ascii="Symbol" w:hAnsi="Symbol"/>
    </w:rPr>
  </w:style>
  <w:style w:type="character" w:customStyle="1" w:styleId="WW8Num39z1">
    <w:name w:val="WW8Num39z1"/>
    <w:rsid w:val="0085412B"/>
    <w:rPr>
      <w:rFonts w:ascii="Courier New" w:hAnsi="Courier New"/>
    </w:rPr>
  </w:style>
  <w:style w:type="character" w:customStyle="1" w:styleId="WW8Num39z2">
    <w:name w:val="WW8Num39z2"/>
    <w:rsid w:val="0085412B"/>
    <w:rPr>
      <w:rFonts w:ascii="Wingdings" w:hAnsi="Wingdings"/>
    </w:rPr>
  </w:style>
  <w:style w:type="character" w:customStyle="1" w:styleId="WW8Num40z0">
    <w:name w:val="WW8Num40z0"/>
    <w:rsid w:val="0085412B"/>
    <w:rPr>
      <w:sz w:val="40"/>
      <w:szCs w:val="40"/>
    </w:rPr>
  </w:style>
  <w:style w:type="character" w:customStyle="1" w:styleId="WW8Num42z0">
    <w:name w:val="WW8Num42z0"/>
    <w:rsid w:val="0085412B"/>
    <w:rPr>
      <w:b w:val="0"/>
      <w:color w:val="000000"/>
    </w:rPr>
  </w:style>
  <w:style w:type="character" w:customStyle="1" w:styleId="WW8NumSt2z0">
    <w:name w:val="WW8NumSt2z0"/>
    <w:rsid w:val="0085412B"/>
    <w:rPr>
      <w:rFonts w:ascii="Arial" w:hAnsi="Arial" w:cs="Arial"/>
    </w:rPr>
  </w:style>
  <w:style w:type="character" w:customStyle="1" w:styleId="12">
    <w:name w:val="Основной шрифт абзаца1"/>
    <w:rsid w:val="0085412B"/>
  </w:style>
  <w:style w:type="character" w:styleId="a4">
    <w:name w:val="Strong"/>
    <w:qFormat/>
    <w:rsid w:val="0085412B"/>
    <w:rPr>
      <w:rFonts w:ascii="Times New Roman" w:hAnsi="Times New Roman" w:cs="Times New Roman"/>
      <w:b/>
      <w:bCs/>
    </w:rPr>
  </w:style>
  <w:style w:type="character" w:customStyle="1" w:styleId="a5">
    <w:name w:val="Подзаголовок Знак"/>
    <w:rsid w:val="0085412B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rsid w:val="0085412B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rsid w:val="0085412B"/>
    <w:rPr>
      <w:rFonts w:ascii="Times New Roman" w:eastAsia="Times New Roman" w:hAnsi="Times New Roman"/>
      <w:sz w:val="24"/>
    </w:rPr>
  </w:style>
  <w:style w:type="character" w:customStyle="1" w:styleId="a8">
    <w:name w:val="Нижний колонтитул Знак"/>
    <w:rsid w:val="0085412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12"/>
    <w:rsid w:val="0085412B"/>
  </w:style>
  <w:style w:type="character" w:customStyle="1" w:styleId="aa">
    <w:name w:val="Верхний колонтитул Знак"/>
    <w:rsid w:val="0085412B"/>
    <w:rPr>
      <w:rFonts w:ascii="Times New Roman" w:eastAsia="Times New Roman" w:hAnsi="Times New Roman"/>
      <w:sz w:val="24"/>
      <w:szCs w:val="24"/>
    </w:rPr>
  </w:style>
  <w:style w:type="paragraph" w:customStyle="1" w:styleId="13">
    <w:name w:val="Заголовок1"/>
    <w:basedOn w:val="a"/>
    <w:next w:val="ab"/>
    <w:rsid w:val="0085412B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b">
    <w:name w:val="Body Text"/>
    <w:basedOn w:val="a"/>
    <w:link w:val="14"/>
    <w:rsid w:val="0085412B"/>
    <w:pPr>
      <w:spacing w:after="120"/>
    </w:pPr>
  </w:style>
  <w:style w:type="character" w:customStyle="1" w:styleId="14">
    <w:name w:val="Основной текст Знак1"/>
    <w:basedOn w:val="a0"/>
    <w:link w:val="ab"/>
    <w:rsid w:val="008541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List"/>
    <w:basedOn w:val="ab"/>
    <w:rsid w:val="0085412B"/>
  </w:style>
  <w:style w:type="paragraph" w:customStyle="1" w:styleId="15">
    <w:name w:val="Название1"/>
    <w:basedOn w:val="a"/>
    <w:rsid w:val="0085412B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85412B"/>
    <w:pPr>
      <w:suppressLineNumbers/>
    </w:pPr>
  </w:style>
  <w:style w:type="paragraph" w:styleId="ad">
    <w:name w:val="No Spacing"/>
    <w:qFormat/>
    <w:rsid w:val="008541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Subtitle"/>
    <w:basedOn w:val="a"/>
    <w:next w:val="ab"/>
    <w:link w:val="17"/>
    <w:qFormat/>
    <w:rsid w:val="0085412B"/>
    <w:pPr>
      <w:jc w:val="both"/>
    </w:pPr>
    <w:rPr>
      <w:sz w:val="28"/>
    </w:rPr>
  </w:style>
  <w:style w:type="character" w:customStyle="1" w:styleId="17">
    <w:name w:val="Подзаголовок Знак1"/>
    <w:basedOn w:val="a0"/>
    <w:link w:val="ae"/>
    <w:rsid w:val="0085412B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f">
    <w:name w:val="Body Text Indent"/>
    <w:basedOn w:val="a"/>
    <w:link w:val="18"/>
    <w:rsid w:val="0085412B"/>
    <w:pPr>
      <w:jc w:val="both"/>
    </w:pPr>
    <w:rPr>
      <w:rFonts w:cs="Times New Roman"/>
      <w:szCs w:val="20"/>
      <w:lang w:val="x-none"/>
    </w:rPr>
  </w:style>
  <w:style w:type="character" w:customStyle="1" w:styleId="18">
    <w:name w:val="Основной текст с отступом Знак1"/>
    <w:basedOn w:val="a0"/>
    <w:link w:val="af"/>
    <w:rsid w:val="008541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0">
    <w:name w:val="footer"/>
    <w:basedOn w:val="a"/>
    <w:link w:val="19"/>
    <w:rsid w:val="0085412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rsid w:val="008541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header"/>
    <w:basedOn w:val="a"/>
    <w:link w:val="1a"/>
    <w:rsid w:val="0085412B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8541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8541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Содержимое таблицы"/>
    <w:basedOn w:val="a"/>
    <w:rsid w:val="0085412B"/>
    <w:pPr>
      <w:suppressLineNumbers/>
    </w:pPr>
  </w:style>
  <w:style w:type="paragraph" w:customStyle="1" w:styleId="af4">
    <w:name w:val="Заголовок таблицы"/>
    <w:basedOn w:val="af3"/>
    <w:rsid w:val="0085412B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85412B"/>
  </w:style>
  <w:style w:type="numbering" w:customStyle="1" w:styleId="110">
    <w:name w:val="Нет списка11"/>
    <w:next w:val="a2"/>
    <w:semiHidden/>
    <w:unhideWhenUsed/>
    <w:rsid w:val="0085412B"/>
  </w:style>
  <w:style w:type="character" w:customStyle="1" w:styleId="WW8Num1z0">
    <w:name w:val="WW8Num1z0"/>
    <w:rsid w:val="0085412B"/>
    <w:rPr>
      <w:rFonts w:ascii="Wingdings" w:hAnsi="Wingdings"/>
      <w:b w:val="0"/>
      <w:sz w:val="28"/>
      <w:szCs w:val="28"/>
    </w:rPr>
  </w:style>
  <w:style w:type="character" w:customStyle="1" w:styleId="WW8Num3z0">
    <w:name w:val="WW8Num3z0"/>
    <w:rsid w:val="0085412B"/>
    <w:rPr>
      <w:b w:val="0"/>
      <w:sz w:val="28"/>
      <w:szCs w:val="28"/>
    </w:rPr>
  </w:style>
  <w:style w:type="character" w:customStyle="1" w:styleId="WW-Absatz-Standardschriftart">
    <w:name w:val="WW-Absatz-Standardschriftart"/>
    <w:rsid w:val="0085412B"/>
  </w:style>
  <w:style w:type="character" w:customStyle="1" w:styleId="WW-Absatz-Standardschriftart1">
    <w:name w:val="WW-Absatz-Standardschriftart1"/>
    <w:rsid w:val="0085412B"/>
  </w:style>
  <w:style w:type="character" w:customStyle="1" w:styleId="WW8Num3z1">
    <w:name w:val="WW8Num3z1"/>
    <w:rsid w:val="0085412B"/>
    <w:rPr>
      <w:rFonts w:ascii="Times New Roman" w:hAnsi="Times New Roman"/>
      <w:b w:val="0"/>
      <w:i w:val="0"/>
    </w:rPr>
  </w:style>
  <w:style w:type="character" w:customStyle="1" w:styleId="WW8Num5z0">
    <w:name w:val="WW8Num5z0"/>
    <w:rsid w:val="0085412B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85412B"/>
  </w:style>
  <w:style w:type="character" w:customStyle="1" w:styleId="WW-Absatz-Standardschriftart111">
    <w:name w:val="WW-Absatz-Standardschriftart111"/>
    <w:rsid w:val="0085412B"/>
  </w:style>
  <w:style w:type="character" w:customStyle="1" w:styleId="WW-Absatz-Standardschriftart1111">
    <w:name w:val="WW-Absatz-Standardschriftart1111"/>
    <w:rsid w:val="0085412B"/>
  </w:style>
  <w:style w:type="character" w:customStyle="1" w:styleId="WW-Absatz-Standardschriftart11111">
    <w:name w:val="WW-Absatz-Standardschriftart11111"/>
    <w:rsid w:val="0085412B"/>
  </w:style>
  <w:style w:type="character" w:customStyle="1" w:styleId="21">
    <w:name w:val="Основной шрифт абзаца2"/>
    <w:rsid w:val="0085412B"/>
  </w:style>
  <w:style w:type="character" w:customStyle="1" w:styleId="1b">
    <w:name w:val="Обычная таблица1"/>
    <w:rsid w:val="0085412B"/>
  </w:style>
  <w:style w:type="character" w:customStyle="1" w:styleId="22">
    <w:name w:val="Нет списка2"/>
    <w:rsid w:val="0085412B"/>
  </w:style>
  <w:style w:type="character" w:styleId="af6">
    <w:name w:val="Hyperlink"/>
    <w:rsid w:val="0085412B"/>
    <w:rPr>
      <w:color w:val="000080"/>
      <w:u w:val="single"/>
    </w:rPr>
  </w:style>
  <w:style w:type="character" w:customStyle="1" w:styleId="WW8Num10z0">
    <w:name w:val="WW8Num10z0"/>
    <w:rsid w:val="0085412B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rsid w:val="0085412B"/>
    <w:rPr>
      <w:rFonts w:ascii="Times New Roman" w:hAnsi="Times New Roman"/>
      <w:b w:val="0"/>
      <w:i w:val="0"/>
    </w:rPr>
  </w:style>
  <w:style w:type="character" w:customStyle="1" w:styleId="WW8Num9z0">
    <w:name w:val="WW8Num9z0"/>
    <w:rsid w:val="0085412B"/>
    <w:rPr>
      <w:sz w:val="28"/>
      <w:szCs w:val="28"/>
    </w:rPr>
  </w:style>
  <w:style w:type="character" w:customStyle="1" w:styleId="af7">
    <w:name w:val="Маркеры списка"/>
    <w:rsid w:val="0085412B"/>
    <w:rPr>
      <w:rFonts w:ascii="StarSymbol" w:eastAsia="StarSymbol" w:hAnsi="StarSymbol" w:cs="StarSymbol"/>
      <w:sz w:val="18"/>
      <w:szCs w:val="18"/>
    </w:rPr>
  </w:style>
  <w:style w:type="character" w:customStyle="1" w:styleId="af8">
    <w:name w:val="Символ нумерации"/>
    <w:rsid w:val="0085412B"/>
  </w:style>
  <w:style w:type="paragraph" w:customStyle="1" w:styleId="111">
    <w:name w:val="Заголовок 11"/>
    <w:rsid w:val="0085412B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customStyle="1" w:styleId="210">
    <w:name w:val="Заголовок 21"/>
    <w:rsid w:val="0085412B"/>
    <w:pPr>
      <w:keepNext/>
      <w:widowControl w:val="0"/>
      <w:suppressAutoHyphens/>
      <w:spacing w:before="100" w:after="100" w:line="36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41">
    <w:name w:val="Заголовок 41"/>
    <w:rsid w:val="0085412B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customStyle="1" w:styleId="Default">
    <w:name w:val="Default"/>
    <w:rsid w:val="0085412B"/>
    <w:pPr>
      <w:suppressAutoHyphens/>
      <w:spacing w:after="0" w:line="100" w:lineRule="atLeast"/>
    </w:pPr>
    <w:rPr>
      <w:rFonts w:ascii="Arial" w:eastAsia="DejaVu Sans" w:hAnsi="Arial" w:cs="Arial"/>
      <w:color w:val="000000"/>
      <w:kern w:val="1"/>
      <w:sz w:val="24"/>
      <w:szCs w:val="24"/>
      <w:lang w:eastAsia="ar-SA"/>
    </w:rPr>
  </w:style>
  <w:style w:type="paragraph" w:customStyle="1" w:styleId="1c">
    <w:name w:val="Стиль1"/>
    <w:basedOn w:val="a"/>
    <w:rsid w:val="0085412B"/>
    <w:pPr>
      <w:widowControl w:val="0"/>
      <w:autoSpaceDE w:val="0"/>
      <w:spacing w:before="120"/>
      <w:jc w:val="center"/>
    </w:pPr>
    <w:rPr>
      <w:rFonts w:ascii="Arial" w:hAnsi="Arial" w:cs="Arial"/>
    </w:rPr>
  </w:style>
  <w:style w:type="paragraph" w:styleId="af9">
    <w:name w:val="Balloon Text"/>
    <w:basedOn w:val="a"/>
    <w:link w:val="afa"/>
    <w:unhideWhenUsed/>
    <w:rsid w:val="0085412B"/>
    <w:pPr>
      <w:suppressAutoHyphens w:val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854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Document Map"/>
    <w:basedOn w:val="a"/>
    <w:link w:val="afc"/>
    <w:rsid w:val="0085412B"/>
    <w:pPr>
      <w:shd w:val="clear" w:color="auto" w:fill="000080"/>
      <w:spacing w:after="200" w:line="276" w:lineRule="auto"/>
    </w:pPr>
    <w:rPr>
      <w:rFonts w:ascii="Tahoma" w:eastAsia="DejaVu Sans" w:hAnsi="Tahoma" w:cs="Times New Roman"/>
      <w:kern w:val="1"/>
      <w:sz w:val="20"/>
      <w:szCs w:val="20"/>
      <w:lang w:val="x-none"/>
    </w:rPr>
  </w:style>
  <w:style w:type="character" w:customStyle="1" w:styleId="afc">
    <w:name w:val="Схема документа Знак"/>
    <w:basedOn w:val="a0"/>
    <w:link w:val="afb"/>
    <w:rsid w:val="0085412B"/>
    <w:rPr>
      <w:rFonts w:ascii="Tahoma" w:eastAsia="DejaVu Sans" w:hAnsi="Tahoma" w:cs="Times New Roman"/>
      <w:kern w:val="1"/>
      <w:sz w:val="20"/>
      <w:szCs w:val="20"/>
      <w:shd w:val="clear" w:color="auto" w:fill="000080"/>
      <w:lang w:val="x-none" w:eastAsia="ar-SA"/>
    </w:rPr>
  </w:style>
  <w:style w:type="table" w:styleId="afd">
    <w:name w:val="Table Grid"/>
    <w:basedOn w:val="a1"/>
    <w:rsid w:val="0085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екст"/>
    <w:basedOn w:val="a"/>
    <w:link w:val="aff"/>
    <w:qFormat/>
    <w:rsid w:val="0085412B"/>
    <w:pPr>
      <w:suppressAutoHyphens w:val="0"/>
      <w:jc w:val="both"/>
    </w:pPr>
    <w:rPr>
      <w:rFonts w:cs="Times New Roman"/>
      <w:lang w:eastAsia="ru-RU"/>
    </w:rPr>
  </w:style>
  <w:style w:type="character" w:customStyle="1" w:styleId="aff">
    <w:name w:val="текст Знак"/>
    <w:basedOn w:val="a0"/>
    <w:link w:val="afe"/>
    <w:locked/>
    <w:rsid w:val="00854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802F5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C41B-AA69-424D-9000-552D8B58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Осыкин</dc:creator>
  <cp:lastModifiedBy>Пользователь Windows</cp:lastModifiedBy>
  <cp:revision>18</cp:revision>
  <cp:lastPrinted>2018-03-10T09:34:00Z</cp:lastPrinted>
  <dcterms:created xsi:type="dcterms:W3CDTF">2018-10-22T11:52:00Z</dcterms:created>
  <dcterms:modified xsi:type="dcterms:W3CDTF">2020-01-16T15:10:00Z</dcterms:modified>
</cp:coreProperties>
</file>