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21" w:rsidRPr="00193121" w:rsidRDefault="00193121" w:rsidP="00193121">
      <w:pPr>
        <w:keepNext/>
        <w:keepLines/>
        <w:tabs>
          <w:tab w:val="left" w:pos="1011"/>
          <w:tab w:val="center" w:pos="4677"/>
        </w:tabs>
        <w:suppressAutoHyphens w:val="0"/>
        <w:spacing w:line="276" w:lineRule="auto"/>
        <w:jc w:val="center"/>
        <w:outlineLvl w:val="0"/>
        <w:rPr>
          <w:rFonts w:cs="Times New Roman"/>
          <w:bCs/>
          <w:color w:val="000000"/>
          <w:sz w:val="32"/>
          <w:szCs w:val="28"/>
          <w:lang w:eastAsia="en-US"/>
        </w:rPr>
      </w:pPr>
      <w:r w:rsidRPr="00193121">
        <w:rPr>
          <w:rFonts w:cs="Times New Roman"/>
          <w:bCs/>
          <w:color w:val="000000"/>
          <w:sz w:val="32"/>
          <w:szCs w:val="28"/>
          <w:lang w:eastAsia="en-US"/>
        </w:rPr>
        <w:t>Муниципальное общеобразовательное бюджетное учреждение</w:t>
      </w:r>
    </w:p>
    <w:p w:rsidR="00193121" w:rsidRPr="00193121" w:rsidRDefault="004B74B6" w:rsidP="00193121">
      <w:pPr>
        <w:suppressAutoHyphens w:val="0"/>
        <w:jc w:val="center"/>
        <w:rPr>
          <w:rFonts w:cs="Times New Roman"/>
          <w:color w:val="000000"/>
          <w:sz w:val="32"/>
          <w:szCs w:val="28"/>
          <w:lang w:eastAsia="ru-RU"/>
        </w:rPr>
      </w:pPr>
      <w:r w:rsidRPr="00193121">
        <w:rPr>
          <w:rFonts w:cs="Times New Roman"/>
          <w:color w:val="000000"/>
          <w:sz w:val="32"/>
          <w:szCs w:val="28"/>
          <w:lang w:eastAsia="ru-RU"/>
        </w:rPr>
        <w:t xml:space="preserve">средняя общеобразовательная школа </w:t>
      </w:r>
      <w:r>
        <w:rPr>
          <w:rFonts w:cs="Times New Roman"/>
          <w:color w:val="000000"/>
          <w:sz w:val="32"/>
          <w:szCs w:val="28"/>
          <w:lang w:eastAsia="ru-RU"/>
        </w:rPr>
        <w:t>«</w:t>
      </w:r>
      <w:proofErr w:type="spellStart"/>
      <w:r>
        <w:rPr>
          <w:rFonts w:cs="Times New Roman"/>
          <w:color w:val="000000"/>
          <w:sz w:val="32"/>
          <w:szCs w:val="28"/>
          <w:lang w:eastAsia="ru-RU"/>
        </w:rPr>
        <w:t>Кудровский</w:t>
      </w:r>
      <w:proofErr w:type="spellEnd"/>
      <w:r>
        <w:rPr>
          <w:rFonts w:cs="Times New Roman"/>
          <w:color w:val="000000"/>
          <w:sz w:val="32"/>
          <w:szCs w:val="28"/>
          <w:lang w:eastAsia="ru-RU"/>
        </w:rPr>
        <w:t xml:space="preserve"> центр образования</w:t>
      </w:r>
      <w:r w:rsidR="00193121" w:rsidRPr="00193121">
        <w:rPr>
          <w:rFonts w:cs="Times New Roman"/>
          <w:color w:val="000000"/>
          <w:sz w:val="32"/>
          <w:szCs w:val="28"/>
          <w:lang w:eastAsia="ru-RU"/>
        </w:rPr>
        <w:t xml:space="preserve"> № 1»</w:t>
      </w:r>
    </w:p>
    <w:p w:rsidR="00DD4174" w:rsidRDefault="00DD4174" w:rsidP="00DD4174">
      <w:pPr>
        <w:rPr>
          <w:rFonts w:cs="Times New Roman"/>
          <w:b/>
          <w:sz w:val="28"/>
          <w:szCs w:val="28"/>
        </w:rPr>
      </w:pPr>
    </w:p>
    <w:p w:rsidR="00DD4174" w:rsidRPr="00DD4174" w:rsidRDefault="00DD4174" w:rsidP="00DD4174">
      <w:pPr>
        <w:jc w:val="center"/>
        <w:rPr>
          <w:b/>
          <w:sz w:val="28"/>
          <w:szCs w:val="28"/>
        </w:rPr>
      </w:pPr>
    </w:p>
    <w:p w:rsidR="00DD4174" w:rsidRPr="00DD4174" w:rsidRDefault="00DD4174" w:rsidP="00DD4174">
      <w:pPr>
        <w:jc w:val="center"/>
        <w:rPr>
          <w:b/>
          <w:sz w:val="28"/>
          <w:szCs w:val="28"/>
        </w:rPr>
      </w:pPr>
    </w:p>
    <w:tbl>
      <w:tblPr>
        <w:tblW w:w="31678" w:type="dxa"/>
        <w:tblLayout w:type="fixed"/>
        <w:tblLook w:val="0000" w:firstRow="0" w:lastRow="0" w:firstColumn="0" w:lastColumn="0" w:noHBand="0" w:noVBand="0"/>
      </w:tblPr>
      <w:tblGrid>
        <w:gridCol w:w="5391"/>
        <w:gridCol w:w="5391"/>
        <w:gridCol w:w="5391"/>
        <w:gridCol w:w="9322"/>
        <w:gridCol w:w="6183"/>
      </w:tblGrid>
      <w:tr w:rsidR="00DD4174" w:rsidRPr="00DD4174" w:rsidTr="0085412B">
        <w:trPr>
          <w:trHeight w:val="1290"/>
        </w:trPr>
        <w:tc>
          <w:tcPr>
            <w:tcW w:w="5391" w:type="dxa"/>
          </w:tcPr>
          <w:p w:rsidR="00DD4174" w:rsidRPr="00DD4174" w:rsidRDefault="000B7E9A" w:rsidP="00DD4174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  Р</w:t>
            </w:r>
            <w:proofErr w:type="gramEnd"/>
            <w:r>
              <w:rPr>
                <w:b/>
                <w:bCs/>
              </w:rPr>
              <w:t xml:space="preserve">  И  Н  Я  Т  </w:t>
            </w:r>
          </w:p>
          <w:p w:rsidR="00DD4174" w:rsidRPr="00DD4174" w:rsidRDefault="00DD4174" w:rsidP="00DD4174">
            <w:pPr>
              <w:snapToGrid w:val="0"/>
              <w:rPr>
                <w:b/>
                <w:bCs/>
              </w:rPr>
            </w:pPr>
            <w:r w:rsidRPr="00DD4174">
              <w:t>Педагогическим советом</w:t>
            </w:r>
          </w:p>
          <w:p w:rsidR="00DD4174" w:rsidRPr="00DD4174" w:rsidRDefault="00DD4174" w:rsidP="00DD4174">
            <w:r w:rsidRPr="00DD4174">
              <w:t>МО</w:t>
            </w:r>
            <w:r w:rsidR="00193121">
              <w:t xml:space="preserve">БУ </w:t>
            </w:r>
            <w:r w:rsidR="004B74B6">
              <w:t>«СОШ «</w:t>
            </w:r>
            <w:proofErr w:type="spellStart"/>
            <w:r w:rsidR="004B74B6">
              <w:t>Кудровский</w:t>
            </w:r>
            <w:proofErr w:type="spellEnd"/>
            <w:r w:rsidR="004B74B6">
              <w:t xml:space="preserve"> ЦО</w:t>
            </w:r>
            <w:r w:rsidR="00193121">
              <w:t xml:space="preserve"> №1»</w:t>
            </w:r>
          </w:p>
          <w:p w:rsidR="00DD4174" w:rsidRPr="00DD4174" w:rsidRDefault="00FA2C7B" w:rsidP="00DD4174">
            <w:r>
              <w:t>Протокол от «</w:t>
            </w:r>
            <w:r w:rsidR="00B07236">
              <w:t>_</w:t>
            </w:r>
            <w:r w:rsidR="005F2ADA">
              <w:t>30</w:t>
            </w:r>
            <w:r w:rsidR="00B07236">
              <w:t>_» августа 2019</w:t>
            </w:r>
            <w:r w:rsidR="00DD4174" w:rsidRPr="00DD4174">
              <w:t xml:space="preserve"> г. № </w:t>
            </w:r>
            <w:r w:rsidR="00425ACC">
              <w:t>1</w:t>
            </w:r>
          </w:p>
          <w:p w:rsidR="00DD4174" w:rsidRPr="00DD4174" w:rsidRDefault="00DD4174" w:rsidP="00DD4174"/>
          <w:p w:rsidR="00DD4174" w:rsidRPr="00DD4174" w:rsidRDefault="00DD4174" w:rsidP="00DD4174"/>
          <w:p w:rsidR="00DD4174" w:rsidRPr="00DD4174" w:rsidRDefault="00DD4174" w:rsidP="00DD4174"/>
        </w:tc>
        <w:tc>
          <w:tcPr>
            <w:tcW w:w="5391" w:type="dxa"/>
          </w:tcPr>
          <w:p w:rsidR="00DD4174" w:rsidRPr="00DD4174" w:rsidRDefault="00DD4174" w:rsidP="00DD4174">
            <w:pPr>
              <w:snapToGrid w:val="0"/>
              <w:rPr>
                <w:bCs/>
              </w:rPr>
            </w:pPr>
          </w:p>
        </w:tc>
        <w:tc>
          <w:tcPr>
            <w:tcW w:w="5391" w:type="dxa"/>
          </w:tcPr>
          <w:p w:rsidR="00DD4174" w:rsidRPr="00DD4174" w:rsidRDefault="00425ACC" w:rsidP="00DD417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 Т В Е Р Ж Д Е Н </w:t>
            </w:r>
          </w:p>
          <w:p w:rsidR="00DD4174" w:rsidRPr="00DD4174" w:rsidRDefault="00DD4174" w:rsidP="00DD4174">
            <w:r w:rsidRPr="00DD4174">
              <w:rPr>
                <w:bCs/>
              </w:rPr>
              <w:t xml:space="preserve">Приказом </w:t>
            </w:r>
            <w:r w:rsidR="00425ACC">
              <w:t>по</w:t>
            </w:r>
          </w:p>
          <w:p w:rsidR="00193121" w:rsidRDefault="00193121" w:rsidP="00DD4174">
            <w:pPr>
              <w:snapToGrid w:val="0"/>
            </w:pPr>
            <w:r w:rsidRPr="00DD4174">
              <w:t>МО</w:t>
            </w:r>
            <w:r w:rsidRPr="00193121">
              <w:t xml:space="preserve">БУ </w:t>
            </w:r>
            <w:r w:rsidR="004B74B6">
              <w:t>«СОШ «</w:t>
            </w:r>
            <w:proofErr w:type="spellStart"/>
            <w:r w:rsidR="004B74B6">
              <w:t>Кудровский</w:t>
            </w:r>
            <w:proofErr w:type="spellEnd"/>
            <w:r w:rsidR="004B74B6">
              <w:t xml:space="preserve"> ЦО</w:t>
            </w:r>
            <w:r w:rsidRPr="00193121">
              <w:t xml:space="preserve"> №1»</w:t>
            </w:r>
          </w:p>
          <w:p w:rsidR="00DD4174" w:rsidRPr="00DD4174" w:rsidRDefault="00DD4174" w:rsidP="00425ACC">
            <w:pPr>
              <w:snapToGrid w:val="0"/>
            </w:pPr>
            <w:r w:rsidRPr="00DD4174">
              <w:rPr>
                <w:bCs/>
              </w:rPr>
              <w:t>от</w:t>
            </w:r>
            <w:r w:rsidR="00FA2C7B">
              <w:t xml:space="preserve"> «</w:t>
            </w:r>
            <w:r w:rsidR="005F2ADA">
              <w:t>30</w:t>
            </w:r>
            <w:r w:rsidR="00B07236">
              <w:t>» августа 2019</w:t>
            </w:r>
            <w:r w:rsidR="00425ACC">
              <w:t xml:space="preserve"> </w:t>
            </w:r>
            <w:r w:rsidRPr="00DD4174">
              <w:t>г.</w:t>
            </w:r>
            <w:r w:rsidR="00425ACC">
              <w:t xml:space="preserve"> </w:t>
            </w:r>
            <w:r w:rsidRPr="00DD4174">
              <w:t>№</w:t>
            </w:r>
            <w:r w:rsidR="005F2ADA">
              <w:t xml:space="preserve"> 285</w:t>
            </w:r>
            <w:r w:rsidR="00425ACC">
              <w:t xml:space="preserve"> – од </w:t>
            </w:r>
          </w:p>
        </w:tc>
        <w:tc>
          <w:tcPr>
            <w:tcW w:w="9322" w:type="dxa"/>
          </w:tcPr>
          <w:p w:rsidR="00DD4174" w:rsidRPr="00DD4174" w:rsidRDefault="00DD4174" w:rsidP="00DD417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D4174">
              <w:rPr>
                <w:b/>
                <w:sz w:val="28"/>
                <w:szCs w:val="28"/>
              </w:rPr>
              <w:t>У Т В Е Р Ж Д А Ю</w:t>
            </w:r>
          </w:p>
          <w:p w:rsidR="00DD4174" w:rsidRPr="00DD4174" w:rsidRDefault="00DD4174" w:rsidP="00DD4174">
            <w:pPr>
              <w:jc w:val="both"/>
              <w:rPr>
                <w:sz w:val="28"/>
                <w:szCs w:val="28"/>
              </w:rPr>
            </w:pPr>
            <w:r w:rsidRPr="00DD4174">
              <w:rPr>
                <w:sz w:val="28"/>
                <w:szCs w:val="28"/>
              </w:rPr>
              <w:t>Директор МОУ «СОШ «РЦО»</w:t>
            </w:r>
          </w:p>
          <w:p w:rsidR="00DD4174" w:rsidRPr="00DD4174" w:rsidRDefault="00DD4174" w:rsidP="00DD4174">
            <w:pPr>
              <w:jc w:val="both"/>
              <w:rPr>
                <w:sz w:val="28"/>
                <w:szCs w:val="28"/>
              </w:rPr>
            </w:pPr>
            <w:r w:rsidRPr="00DD4174">
              <w:rPr>
                <w:sz w:val="28"/>
                <w:szCs w:val="28"/>
              </w:rPr>
              <w:t>__________Т.Б. Попова</w:t>
            </w:r>
          </w:p>
          <w:p w:rsidR="00DD4174" w:rsidRPr="00DD4174" w:rsidRDefault="00DD4174" w:rsidP="00DD4174">
            <w:pPr>
              <w:jc w:val="both"/>
              <w:rPr>
                <w:sz w:val="28"/>
                <w:szCs w:val="28"/>
              </w:rPr>
            </w:pPr>
            <w:r w:rsidRPr="00DD4174">
              <w:rPr>
                <w:sz w:val="28"/>
                <w:szCs w:val="28"/>
              </w:rPr>
              <w:t>«___»__________2014г.</w:t>
            </w:r>
          </w:p>
        </w:tc>
        <w:tc>
          <w:tcPr>
            <w:tcW w:w="6183" w:type="dxa"/>
          </w:tcPr>
          <w:p w:rsidR="00DD4174" w:rsidRPr="00DD4174" w:rsidRDefault="00DD4174" w:rsidP="00DD417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D4174">
              <w:rPr>
                <w:b/>
                <w:sz w:val="28"/>
                <w:szCs w:val="28"/>
              </w:rPr>
              <w:t xml:space="preserve">П Р И Н Я Т </w:t>
            </w:r>
          </w:p>
          <w:p w:rsidR="00DD4174" w:rsidRPr="00DD4174" w:rsidRDefault="00DD4174" w:rsidP="00DD4174">
            <w:pPr>
              <w:jc w:val="both"/>
              <w:rPr>
                <w:sz w:val="28"/>
                <w:szCs w:val="28"/>
              </w:rPr>
            </w:pPr>
            <w:r w:rsidRPr="00DD4174">
              <w:rPr>
                <w:sz w:val="28"/>
                <w:szCs w:val="28"/>
              </w:rPr>
              <w:t>На педагогическом совете</w:t>
            </w:r>
          </w:p>
          <w:p w:rsidR="00DD4174" w:rsidRPr="00DD4174" w:rsidRDefault="00DD4174" w:rsidP="00DD41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D4174">
              <w:rPr>
                <w:sz w:val="28"/>
                <w:szCs w:val="28"/>
              </w:rPr>
              <w:t>МОУ «СОШ «РЦО»</w:t>
            </w:r>
          </w:p>
          <w:p w:rsidR="00DD4174" w:rsidRPr="00DD4174" w:rsidRDefault="00DD4174" w:rsidP="00DD4174">
            <w:pPr>
              <w:jc w:val="both"/>
              <w:rPr>
                <w:sz w:val="28"/>
                <w:szCs w:val="28"/>
              </w:rPr>
            </w:pPr>
            <w:r w:rsidRPr="00DD4174">
              <w:rPr>
                <w:sz w:val="28"/>
                <w:szCs w:val="28"/>
              </w:rPr>
              <w:t>«___»__________2014г.</w:t>
            </w:r>
          </w:p>
        </w:tc>
      </w:tr>
    </w:tbl>
    <w:p w:rsidR="00DD4174" w:rsidRPr="00DD4174" w:rsidRDefault="00DD4174" w:rsidP="00DD4174">
      <w:pPr>
        <w:jc w:val="center"/>
        <w:rPr>
          <w:b/>
          <w:sz w:val="28"/>
          <w:szCs w:val="28"/>
        </w:rPr>
      </w:pPr>
    </w:p>
    <w:p w:rsidR="00DD4174" w:rsidRPr="00DD4174" w:rsidRDefault="00DD4174" w:rsidP="00DD4174">
      <w:pPr>
        <w:jc w:val="center"/>
        <w:rPr>
          <w:b/>
          <w:sz w:val="28"/>
          <w:szCs w:val="28"/>
        </w:rPr>
      </w:pPr>
    </w:p>
    <w:p w:rsidR="00DD4174" w:rsidRPr="00DD4174" w:rsidRDefault="00DD4174" w:rsidP="00DD4174">
      <w:pPr>
        <w:jc w:val="center"/>
        <w:rPr>
          <w:b/>
          <w:sz w:val="52"/>
          <w:szCs w:val="52"/>
        </w:rPr>
      </w:pPr>
      <w:r w:rsidRPr="00DD4174">
        <w:rPr>
          <w:b/>
          <w:sz w:val="52"/>
          <w:szCs w:val="52"/>
        </w:rPr>
        <w:t>ПЛАН ВОСПИТАТЕЛЬНОЙ РАБОТЫ</w:t>
      </w:r>
    </w:p>
    <w:p w:rsidR="00DD4174" w:rsidRPr="00DD4174" w:rsidRDefault="00DD4174" w:rsidP="00DD4174">
      <w:pPr>
        <w:jc w:val="center"/>
        <w:rPr>
          <w:b/>
          <w:sz w:val="52"/>
          <w:szCs w:val="52"/>
        </w:rPr>
      </w:pPr>
      <w:r w:rsidRPr="00DD4174">
        <w:rPr>
          <w:b/>
          <w:sz w:val="52"/>
          <w:szCs w:val="52"/>
        </w:rPr>
        <w:t>МО</w:t>
      </w:r>
      <w:r w:rsidR="00A02BBF">
        <w:rPr>
          <w:b/>
          <w:sz w:val="52"/>
          <w:szCs w:val="52"/>
        </w:rPr>
        <w:t>Б</w:t>
      </w:r>
      <w:r w:rsidRPr="00DD4174">
        <w:rPr>
          <w:b/>
          <w:sz w:val="52"/>
          <w:szCs w:val="52"/>
        </w:rPr>
        <w:t xml:space="preserve">У </w:t>
      </w:r>
      <w:r w:rsidR="004B74B6">
        <w:rPr>
          <w:b/>
          <w:sz w:val="52"/>
          <w:szCs w:val="52"/>
        </w:rPr>
        <w:t>«СОШ</w:t>
      </w:r>
      <w:r w:rsidR="004B74B6" w:rsidRPr="00DD4174">
        <w:rPr>
          <w:b/>
          <w:sz w:val="52"/>
          <w:szCs w:val="52"/>
        </w:rPr>
        <w:t xml:space="preserve"> </w:t>
      </w:r>
      <w:r w:rsidRPr="00DD4174">
        <w:rPr>
          <w:b/>
          <w:sz w:val="52"/>
          <w:szCs w:val="52"/>
        </w:rPr>
        <w:t>«</w:t>
      </w:r>
      <w:proofErr w:type="spellStart"/>
      <w:r w:rsidR="004B74B6">
        <w:rPr>
          <w:b/>
          <w:sz w:val="52"/>
          <w:szCs w:val="52"/>
        </w:rPr>
        <w:t>Кудровский</w:t>
      </w:r>
      <w:proofErr w:type="spellEnd"/>
      <w:r w:rsidR="004B74B6">
        <w:rPr>
          <w:b/>
          <w:sz w:val="52"/>
          <w:szCs w:val="52"/>
        </w:rPr>
        <w:t xml:space="preserve"> ЦО</w:t>
      </w:r>
      <w:r w:rsidR="00A02BBF">
        <w:rPr>
          <w:b/>
          <w:sz w:val="52"/>
          <w:szCs w:val="52"/>
        </w:rPr>
        <w:t xml:space="preserve"> №1</w:t>
      </w:r>
      <w:r w:rsidRPr="00DD4174">
        <w:rPr>
          <w:b/>
          <w:sz w:val="52"/>
          <w:szCs w:val="52"/>
        </w:rPr>
        <w:t>»</w:t>
      </w:r>
    </w:p>
    <w:p w:rsidR="00DD4174" w:rsidRPr="00DD4174" w:rsidRDefault="00B07236" w:rsidP="00DD417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2019-2020</w:t>
      </w:r>
      <w:r w:rsidR="00DD4174" w:rsidRPr="00DD4174">
        <w:rPr>
          <w:b/>
          <w:sz w:val="52"/>
          <w:szCs w:val="52"/>
        </w:rPr>
        <w:t xml:space="preserve"> учебный год</w:t>
      </w:r>
    </w:p>
    <w:p w:rsidR="00DD4174" w:rsidRPr="00DD4174" w:rsidRDefault="00DD4174" w:rsidP="00DD4174">
      <w:pPr>
        <w:jc w:val="center"/>
        <w:rPr>
          <w:b/>
          <w:sz w:val="52"/>
          <w:szCs w:val="52"/>
        </w:rPr>
      </w:pPr>
    </w:p>
    <w:p w:rsidR="00DD4174" w:rsidRPr="00DD4174" w:rsidRDefault="00DD4174" w:rsidP="00DD4174">
      <w:pPr>
        <w:jc w:val="center"/>
        <w:rPr>
          <w:b/>
          <w:sz w:val="28"/>
          <w:szCs w:val="28"/>
        </w:rPr>
      </w:pPr>
    </w:p>
    <w:p w:rsidR="00DD4174" w:rsidRDefault="00DD4174" w:rsidP="00DD4174">
      <w:pPr>
        <w:jc w:val="center"/>
        <w:rPr>
          <w:b/>
          <w:sz w:val="28"/>
          <w:szCs w:val="28"/>
        </w:rPr>
      </w:pPr>
    </w:p>
    <w:p w:rsidR="00A02BBF" w:rsidRDefault="00A02BBF" w:rsidP="00DD4174">
      <w:pPr>
        <w:jc w:val="center"/>
        <w:rPr>
          <w:b/>
          <w:sz w:val="28"/>
          <w:szCs w:val="28"/>
        </w:rPr>
      </w:pPr>
    </w:p>
    <w:p w:rsidR="00A02BBF" w:rsidRDefault="00A02BBF" w:rsidP="00DD4174">
      <w:pPr>
        <w:jc w:val="center"/>
        <w:rPr>
          <w:b/>
          <w:sz w:val="28"/>
          <w:szCs w:val="28"/>
        </w:rPr>
      </w:pPr>
    </w:p>
    <w:p w:rsidR="00A02BBF" w:rsidRPr="00DD4174" w:rsidRDefault="00A02BBF" w:rsidP="00DD4174">
      <w:pPr>
        <w:jc w:val="center"/>
        <w:rPr>
          <w:b/>
          <w:sz w:val="28"/>
          <w:szCs w:val="28"/>
        </w:rPr>
      </w:pPr>
    </w:p>
    <w:p w:rsidR="00DD4174" w:rsidRPr="00DD4174" w:rsidRDefault="00DD4174" w:rsidP="00DD4174">
      <w:pPr>
        <w:jc w:val="center"/>
        <w:rPr>
          <w:b/>
          <w:sz w:val="28"/>
          <w:szCs w:val="28"/>
        </w:rPr>
      </w:pPr>
    </w:p>
    <w:p w:rsidR="00726CF8" w:rsidRDefault="00726CF8" w:rsidP="00726CF8">
      <w:pPr>
        <w:rPr>
          <w:rFonts w:cs="Times New Roman"/>
          <w:b/>
          <w:sz w:val="28"/>
          <w:szCs w:val="28"/>
        </w:rPr>
      </w:pPr>
    </w:p>
    <w:p w:rsidR="00726CF8" w:rsidRDefault="00726CF8" w:rsidP="00BF00EF">
      <w:pPr>
        <w:jc w:val="center"/>
        <w:rPr>
          <w:rFonts w:cs="Times New Roman"/>
          <w:b/>
          <w:sz w:val="28"/>
          <w:szCs w:val="28"/>
        </w:rPr>
      </w:pPr>
    </w:p>
    <w:p w:rsidR="003A1C79" w:rsidRPr="003A1C79" w:rsidRDefault="003A1C79" w:rsidP="003A1C79">
      <w:pPr>
        <w:jc w:val="center"/>
        <w:rPr>
          <w:b/>
          <w:sz w:val="28"/>
          <w:highlight w:val="yellow"/>
        </w:rPr>
      </w:pPr>
      <w:r w:rsidRPr="003A1C79">
        <w:rPr>
          <w:b/>
          <w:sz w:val="28"/>
        </w:rPr>
        <w:lastRenderedPageBreak/>
        <w:t xml:space="preserve">Воспитательные задачи на 2019 – 2020 </w:t>
      </w:r>
      <w:r>
        <w:rPr>
          <w:b/>
          <w:sz w:val="28"/>
        </w:rPr>
        <w:t>учебный год</w:t>
      </w:r>
    </w:p>
    <w:p w:rsidR="003A1C79" w:rsidRPr="003A1C79" w:rsidRDefault="003A1C79" w:rsidP="003A1C79">
      <w:pPr>
        <w:pStyle w:val="ad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1C79" w:rsidRPr="003A1C79" w:rsidRDefault="003A1C79" w:rsidP="003A1C79">
      <w:pPr>
        <w:pStyle w:val="ad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Формировать гражданско-патриотическое сознание, развивать чувства сопричастности к истории малой Родины. Усилить работу по формированию у детей нравственной и правовой культуры.</w:t>
      </w:r>
    </w:p>
    <w:p w:rsidR="003A1C79" w:rsidRPr="003A1C79" w:rsidRDefault="003A1C79" w:rsidP="003A1C79">
      <w:pPr>
        <w:pStyle w:val="ad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Совершенствовать систему воспитательной работы в классных коллективах. Приобщение школьников к ведущим духовным ценностям своего народа, к его национальной культуре, языку, традициям и обычаям.</w:t>
      </w:r>
    </w:p>
    <w:p w:rsidR="003A1C79" w:rsidRPr="003A1C79" w:rsidRDefault="003A1C79" w:rsidP="003A1C79">
      <w:pPr>
        <w:pStyle w:val="ad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Воспитывать активную жизненную позицию через творческую и проектную деятельность. Активизировать работу по участию детей в конкурсах, фестивалях, смотрах разного уровня.</w:t>
      </w:r>
    </w:p>
    <w:p w:rsidR="003A1C79" w:rsidRPr="003A1C79" w:rsidRDefault="003A1C79" w:rsidP="003A1C79">
      <w:pPr>
        <w:pStyle w:val="ad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Повысить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учащихся. Проводить мониторинг и контроль ВР.</w:t>
      </w:r>
    </w:p>
    <w:p w:rsidR="003A1C79" w:rsidRPr="003A1C79" w:rsidRDefault="003A1C79" w:rsidP="003A1C79">
      <w:pPr>
        <w:pStyle w:val="ad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Продолжить развитие системы дополнительного образования и внеурочную деятельность учащихся, изучать и создавать привлекательные для родителей и учеников формы учебы и досуга.</w:t>
      </w:r>
    </w:p>
    <w:p w:rsidR="003A1C79" w:rsidRPr="003A1C79" w:rsidRDefault="003A1C79" w:rsidP="003A1C79">
      <w:pPr>
        <w:pStyle w:val="ad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Повысить роль ученического самоуправления в жизнедеятельности школы и класса, развивать у ребят самостоятельность,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отношений, ответственное отношение к делу. Создать условия для самореализации личности каждого учащегося.</w:t>
      </w:r>
    </w:p>
    <w:p w:rsidR="003A1C79" w:rsidRPr="003A1C79" w:rsidRDefault="003A1C79" w:rsidP="003A1C79">
      <w:pPr>
        <w:pStyle w:val="ad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Усилить роль семьи в воспитании детей и привлечение родителей к организации учебно-воспитательного процесса</w:t>
      </w:r>
    </w:p>
    <w:p w:rsidR="000C2972" w:rsidRPr="003A1C79" w:rsidRDefault="003A1C79" w:rsidP="003A1C79">
      <w:pPr>
        <w:pStyle w:val="ad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3A1C79" w:rsidRDefault="003A1C79" w:rsidP="003A1C79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</w:p>
    <w:p w:rsidR="00726CF8" w:rsidRPr="000C2972" w:rsidRDefault="00726CF8" w:rsidP="003A1C79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0C2972">
        <w:rPr>
          <w:rFonts w:cs="Times New Roman"/>
          <w:b/>
          <w:sz w:val="28"/>
          <w:szCs w:val="28"/>
          <w:lang w:eastAsia="ru-RU"/>
        </w:rPr>
        <w:lastRenderedPageBreak/>
        <w:t>Организация учебно-воспитательного процесса</w:t>
      </w:r>
    </w:p>
    <w:p w:rsidR="00726CF8" w:rsidRPr="000C2972" w:rsidRDefault="00726CF8" w:rsidP="00726CF8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2551"/>
        <w:gridCol w:w="4111"/>
      </w:tblGrid>
      <w:tr w:rsidR="00726CF8" w:rsidRPr="000C2972" w:rsidTr="00F65BB9">
        <w:trPr>
          <w:trHeight w:hRule="exact" w:val="9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                                 Деятельность</w:t>
            </w: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CF8" w:rsidRPr="000C2972" w:rsidTr="00F65BB9">
        <w:trPr>
          <w:trHeight w:hRule="exact" w:val="101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1. Активизировать  работу МО классных руководителей; воспитателей ГПД.</w:t>
            </w:r>
          </w:p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2C476D" w:rsidRDefault="00F65BB9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726CF8"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ам. директора по ВР,</w:t>
            </w:r>
          </w:p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руководитель МО</w:t>
            </w:r>
          </w:p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классных руководителей </w:t>
            </w:r>
          </w:p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6CF8" w:rsidRPr="000C2972" w:rsidTr="002C476D">
        <w:trPr>
          <w:trHeight w:hRule="exact" w:val="37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2. Считать методико-педагогической темой работы </w:t>
            </w:r>
            <w:r w:rsidR="00047389"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школы на 2019-20</w:t>
            </w:r>
            <w:r w:rsidR="008379E0"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47389"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учебный год</w:t>
            </w:r>
            <w:r w:rsidR="008716B8"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C476D"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тему </w:t>
            </w:r>
            <w:r w:rsidR="002C476D" w:rsidRPr="002C476D">
              <w:rPr>
                <w:color w:val="000000" w:themeColor="text1"/>
              </w:rPr>
              <w:t>«</w:t>
            </w:r>
            <w:r w:rsidR="00C97E26" w:rsidRPr="002C476D">
              <w:rPr>
                <w:color w:val="000000" w:themeColor="text1"/>
                <w:sz w:val="28"/>
              </w:rPr>
              <w:t>Создание условий для саморазвития и самореализации личности обучающегося, его успешной социализации в обществе»</w:t>
            </w:r>
            <w:r w:rsidR="002C476D">
              <w:rPr>
                <w:color w:val="000000" w:themeColor="text1"/>
                <w:sz w:val="28"/>
              </w:rPr>
              <w:t>.</w:t>
            </w:r>
          </w:p>
          <w:p w:rsidR="000C2972" w:rsidRPr="002C476D" w:rsidRDefault="000C2972" w:rsidP="002C476D">
            <w:pPr>
              <w:pStyle w:val="1d"/>
              <w:spacing w:line="36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2C476D">
              <w:rPr>
                <w:color w:val="000000" w:themeColor="text1"/>
                <w:sz w:val="28"/>
                <w:szCs w:val="28"/>
              </w:rPr>
              <w:t xml:space="preserve">«Формирование среды </w:t>
            </w:r>
            <w:r w:rsidR="008716B8" w:rsidRPr="002C476D">
              <w:rPr>
                <w:color w:val="000000" w:themeColor="text1"/>
                <w:sz w:val="28"/>
                <w:szCs w:val="28"/>
              </w:rPr>
              <w:t>для профессиональной</w:t>
            </w:r>
            <w:r w:rsidRPr="002C476D">
              <w:rPr>
                <w:color w:val="000000" w:themeColor="text1"/>
                <w:sz w:val="28"/>
                <w:szCs w:val="28"/>
              </w:rPr>
              <w:t xml:space="preserve"> ориентации детей на основе взаимодействия образовательных организаций различных уровней»</w:t>
            </w:r>
            <w:r w:rsidR="002C476D">
              <w:rPr>
                <w:color w:val="000000" w:themeColor="text1"/>
                <w:sz w:val="28"/>
                <w:szCs w:val="28"/>
              </w:rPr>
              <w:t>.</w:t>
            </w:r>
          </w:p>
          <w:p w:rsidR="000C2972" w:rsidRPr="002C476D" w:rsidRDefault="000C2972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C2972" w:rsidRPr="002C476D" w:rsidRDefault="000C2972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Зам. директора</w:t>
            </w:r>
            <w:r w:rsidR="00425ACC"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:rsidR="00425ACC" w:rsidRPr="002C476D" w:rsidRDefault="00425ACC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76D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Заместители директора по УВР</w:t>
            </w:r>
          </w:p>
          <w:p w:rsidR="00726CF8" w:rsidRPr="002C476D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26CF8" w:rsidRPr="000C2972" w:rsidRDefault="00726CF8" w:rsidP="00726CF8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</w:p>
    <w:p w:rsidR="000C2972" w:rsidRDefault="00726CF8" w:rsidP="00726CF8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0C2972">
        <w:rPr>
          <w:rFonts w:cs="Times New Roman"/>
          <w:b/>
          <w:sz w:val="28"/>
          <w:szCs w:val="28"/>
          <w:lang w:eastAsia="ru-RU"/>
        </w:rPr>
        <w:t xml:space="preserve">   </w:t>
      </w:r>
    </w:p>
    <w:p w:rsidR="000C2972" w:rsidRDefault="000C2972" w:rsidP="00726CF8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0C2972" w:rsidRDefault="000C2972" w:rsidP="00726CF8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0C2972" w:rsidRDefault="000C2972" w:rsidP="00726CF8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0C2972" w:rsidRDefault="000C2972" w:rsidP="00726CF8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047389" w:rsidRDefault="00047389" w:rsidP="000C2972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</w:p>
    <w:p w:rsidR="002C476D" w:rsidRDefault="002C476D" w:rsidP="000C2972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</w:p>
    <w:p w:rsidR="000C2972" w:rsidRDefault="000C2972" w:rsidP="00726CF8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726CF8" w:rsidRPr="002C476D" w:rsidRDefault="00726CF8" w:rsidP="002C476D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0C2972">
        <w:rPr>
          <w:rFonts w:cs="Times New Roman"/>
          <w:b/>
          <w:sz w:val="28"/>
          <w:szCs w:val="28"/>
          <w:lang w:eastAsia="ru-RU"/>
        </w:rPr>
        <w:lastRenderedPageBreak/>
        <w:t xml:space="preserve"> План работы методического </w:t>
      </w:r>
      <w:r w:rsidR="002C476D" w:rsidRPr="000C2972">
        <w:rPr>
          <w:rFonts w:cs="Times New Roman"/>
          <w:b/>
          <w:sz w:val="28"/>
          <w:szCs w:val="28"/>
          <w:lang w:eastAsia="ru-RU"/>
        </w:rPr>
        <w:t>объе</w:t>
      </w:r>
      <w:r w:rsidR="002C476D">
        <w:rPr>
          <w:rFonts w:cs="Times New Roman"/>
          <w:b/>
          <w:sz w:val="28"/>
          <w:szCs w:val="28"/>
          <w:lang w:eastAsia="ru-RU"/>
        </w:rPr>
        <w:t>динения классных руководителей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1"/>
        <w:gridCol w:w="8404"/>
        <w:gridCol w:w="4252"/>
      </w:tblGrid>
      <w:tr w:rsidR="00726CF8" w:rsidRPr="000C2972" w:rsidTr="00CE0303">
        <w:trPr>
          <w:trHeight w:hRule="exact" w:val="35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b/>
                <w:sz w:val="28"/>
                <w:szCs w:val="28"/>
                <w:lang w:eastAsia="ru-RU"/>
              </w:rPr>
              <w:t>месяц</w:t>
            </w: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                         Тема заседаний</w:t>
            </w: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CF8" w:rsidRPr="000C2972" w:rsidTr="002C476D">
        <w:trPr>
          <w:trHeight w:hRule="exact" w:val="330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E26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1.Нормативно</w:t>
            </w:r>
            <w:r w:rsidR="00F65BB9" w:rsidRPr="000C2972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C2972">
              <w:rPr>
                <w:rFonts w:cs="Times New Roman"/>
                <w:sz w:val="28"/>
                <w:szCs w:val="28"/>
                <w:lang w:eastAsia="ru-RU"/>
              </w:rPr>
              <w:t xml:space="preserve">- правовая база </w:t>
            </w:r>
            <w:r w:rsidR="00F65BB9" w:rsidRPr="000C2972">
              <w:rPr>
                <w:rFonts w:cs="Times New Roman"/>
                <w:sz w:val="28"/>
                <w:szCs w:val="28"/>
                <w:lang w:eastAsia="ru-RU"/>
              </w:rPr>
              <w:t xml:space="preserve">школы </w:t>
            </w:r>
            <w:r w:rsidRPr="000C2972">
              <w:rPr>
                <w:rFonts w:cs="Times New Roman"/>
                <w:sz w:val="28"/>
                <w:szCs w:val="28"/>
                <w:lang w:eastAsia="ru-RU"/>
              </w:rPr>
              <w:t>п</w:t>
            </w:r>
            <w:r w:rsidR="008379E0">
              <w:rPr>
                <w:rFonts w:cs="Times New Roman"/>
                <w:sz w:val="28"/>
                <w:szCs w:val="28"/>
                <w:lang w:eastAsia="ru-RU"/>
              </w:rPr>
              <w:t>о вопросу организации школьного</w:t>
            </w:r>
            <w:r w:rsidRPr="000C2972">
              <w:rPr>
                <w:rFonts w:cs="Times New Roman"/>
                <w:sz w:val="28"/>
                <w:szCs w:val="28"/>
                <w:lang w:eastAsia="ru-RU"/>
              </w:rPr>
              <w:t xml:space="preserve"> самоуправления.</w:t>
            </w:r>
            <w:r w:rsidR="00C97E26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C97E26">
              <w:t>«</w:t>
            </w:r>
            <w:r w:rsidR="00C97E26" w:rsidRPr="00C97E26">
              <w:rPr>
                <w:sz w:val="28"/>
              </w:rPr>
              <w:t>Развитие профессиональной компетентности классного руководителя, как фактор повышения качества воспитания в условиях подготовки и введении ФГОС»</w:t>
            </w: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2. Воспитательные системы: теория, практический опыт.</w:t>
            </w: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3. Обсуждение традиционных д</w:t>
            </w:r>
            <w:r w:rsidR="00F65BB9" w:rsidRPr="000C2972">
              <w:rPr>
                <w:rFonts w:cs="Times New Roman"/>
                <w:sz w:val="28"/>
                <w:szCs w:val="28"/>
                <w:lang w:eastAsia="ru-RU"/>
              </w:rPr>
              <w:t>ел школы</w:t>
            </w:r>
            <w:r w:rsidRPr="000C2972">
              <w:rPr>
                <w:rFonts w:cs="Times New Roman"/>
                <w:sz w:val="28"/>
                <w:szCs w:val="28"/>
                <w:lang w:eastAsia="ru-RU"/>
              </w:rPr>
              <w:t>, на предстоящий период, распределение обязанности между членами МО.</w:t>
            </w: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Заместитель по ВР, руководитель МО</w:t>
            </w: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726CF8" w:rsidRPr="000C2972" w:rsidTr="002C476D">
        <w:trPr>
          <w:trHeight w:hRule="exact" w:val="5138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CF8" w:rsidRPr="00765D6D" w:rsidRDefault="004317D4" w:rsidP="00765D6D">
            <w:pPr>
              <w:rPr>
                <w:sz w:val="28"/>
                <w:szCs w:val="28"/>
              </w:rPr>
            </w:pPr>
            <w:r w:rsidRPr="00765D6D">
              <w:rPr>
                <w:sz w:val="28"/>
                <w:szCs w:val="28"/>
              </w:rPr>
              <w:t>Н</w:t>
            </w:r>
            <w:r w:rsidR="00726CF8" w:rsidRPr="00765D6D">
              <w:rPr>
                <w:sz w:val="28"/>
                <w:szCs w:val="28"/>
              </w:rPr>
              <w:t>оябрь</w:t>
            </w:r>
          </w:p>
          <w:p w:rsidR="004317D4" w:rsidRPr="00765D6D" w:rsidRDefault="004317D4" w:rsidP="00765D6D">
            <w:pPr>
              <w:rPr>
                <w:sz w:val="28"/>
                <w:szCs w:val="28"/>
              </w:rPr>
            </w:pPr>
            <w:r w:rsidRPr="00765D6D">
              <w:rPr>
                <w:sz w:val="28"/>
                <w:szCs w:val="28"/>
              </w:rPr>
              <w:t>декабрь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76D" w:rsidRDefault="002C476D" w:rsidP="002C476D">
            <w:pPr>
              <w:spacing w:line="276" w:lineRule="auto"/>
              <w:rPr>
                <w:sz w:val="28"/>
                <w:szCs w:val="28"/>
              </w:rPr>
            </w:pPr>
          </w:p>
          <w:p w:rsidR="00726CF8" w:rsidRPr="00765D6D" w:rsidRDefault="00726CF8" w:rsidP="002C476D">
            <w:pPr>
              <w:spacing w:line="276" w:lineRule="auto"/>
              <w:rPr>
                <w:sz w:val="28"/>
                <w:szCs w:val="28"/>
              </w:rPr>
            </w:pPr>
            <w:r w:rsidRPr="00765D6D">
              <w:rPr>
                <w:sz w:val="28"/>
                <w:szCs w:val="28"/>
              </w:rPr>
              <w:t>1. Подведение итогов деятельности классных рук</w:t>
            </w:r>
            <w:r w:rsidR="00B07236" w:rsidRPr="00765D6D">
              <w:rPr>
                <w:sz w:val="28"/>
                <w:szCs w:val="28"/>
              </w:rPr>
              <w:t>оводителей в 1-ом полугодии 2019</w:t>
            </w:r>
            <w:r w:rsidRPr="00765D6D">
              <w:rPr>
                <w:sz w:val="28"/>
                <w:szCs w:val="28"/>
              </w:rPr>
              <w:t>-</w:t>
            </w:r>
            <w:r w:rsidR="00B07236" w:rsidRPr="00765D6D">
              <w:rPr>
                <w:sz w:val="28"/>
                <w:szCs w:val="28"/>
              </w:rPr>
              <w:t xml:space="preserve"> 2020</w:t>
            </w:r>
            <w:r w:rsidRPr="00765D6D">
              <w:rPr>
                <w:sz w:val="28"/>
                <w:szCs w:val="28"/>
              </w:rPr>
              <w:t xml:space="preserve"> учебного года.</w:t>
            </w:r>
          </w:p>
          <w:p w:rsidR="00726CF8" w:rsidRPr="00765D6D" w:rsidRDefault="00726CF8" w:rsidP="002C476D">
            <w:pPr>
              <w:spacing w:line="276" w:lineRule="auto"/>
              <w:rPr>
                <w:sz w:val="28"/>
                <w:szCs w:val="28"/>
              </w:rPr>
            </w:pPr>
            <w:r w:rsidRPr="00765D6D">
              <w:rPr>
                <w:sz w:val="28"/>
                <w:szCs w:val="28"/>
              </w:rPr>
              <w:t xml:space="preserve">2. Обсуждение плана проведения профессионального конкурса «Самый классный </w:t>
            </w:r>
            <w:proofErr w:type="spellStart"/>
            <w:r w:rsidRPr="00765D6D">
              <w:rPr>
                <w:sz w:val="28"/>
                <w:szCs w:val="28"/>
              </w:rPr>
              <w:t>классный</w:t>
            </w:r>
            <w:proofErr w:type="spellEnd"/>
            <w:r w:rsidRPr="00765D6D">
              <w:rPr>
                <w:sz w:val="28"/>
                <w:szCs w:val="28"/>
              </w:rPr>
              <w:t>».</w:t>
            </w:r>
          </w:p>
          <w:p w:rsidR="00726CF8" w:rsidRPr="00765D6D" w:rsidRDefault="00726CF8" w:rsidP="002C476D">
            <w:pPr>
              <w:spacing w:line="276" w:lineRule="auto"/>
              <w:rPr>
                <w:sz w:val="28"/>
                <w:szCs w:val="28"/>
              </w:rPr>
            </w:pPr>
            <w:r w:rsidRPr="00765D6D">
              <w:rPr>
                <w:sz w:val="28"/>
                <w:szCs w:val="28"/>
              </w:rPr>
              <w:t xml:space="preserve">3. Обсуждение плана месячника военно-патриотического воспитания. </w:t>
            </w:r>
          </w:p>
          <w:p w:rsidR="00726CF8" w:rsidRPr="00765D6D" w:rsidRDefault="00726CF8" w:rsidP="002C476D">
            <w:pPr>
              <w:spacing w:line="276" w:lineRule="auto"/>
              <w:rPr>
                <w:sz w:val="28"/>
                <w:szCs w:val="28"/>
              </w:rPr>
            </w:pPr>
            <w:r w:rsidRPr="00765D6D">
              <w:rPr>
                <w:sz w:val="28"/>
                <w:szCs w:val="28"/>
              </w:rPr>
              <w:t xml:space="preserve">4. Обсуждение справки о работе классных руководителей с одаренными детьми. </w:t>
            </w:r>
            <w:r w:rsidR="002C476D" w:rsidRPr="00765D6D">
              <w:rPr>
                <w:sz w:val="28"/>
                <w:szCs w:val="28"/>
              </w:rPr>
              <w:t>Участие классных</w:t>
            </w:r>
            <w:r w:rsidRPr="00765D6D">
              <w:rPr>
                <w:sz w:val="28"/>
                <w:szCs w:val="28"/>
              </w:rPr>
              <w:t xml:space="preserve"> руководителей в деятельности</w:t>
            </w:r>
            <w:r w:rsidR="00363568" w:rsidRPr="00765D6D">
              <w:rPr>
                <w:sz w:val="28"/>
                <w:szCs w:val="28"/>
              </w:rPr>
              <w:t xml:space="preserve"> школы</w:t>
            </w:r>
            <w:r w:rsidRPr="00765D6D">
              <w:rPr>
                <w:sz w:val="28"/>
                <w:szCs w:val="28"/>
              </w:rPr>
              <w:t>.</w:t>
            </w:r>
          </w:p>
          <w:p w:rsidR="00726CF8" w:rsidRPr="00765D6D" w:rsidRDefault="00726CF8" w:rsidP="002C476D">
            <w:pPr>
              <w:spacing w:line="276" w:lineRule="auto"/>
              <w:rPr>
                <w:sz w:val="28"/>
                <w:szCs w:val="28"/>
              </w:rPr>
            </w:pPr>
            <w:r w:rsidRPr="00765D6D">
              <w:rPr>
                <w:sz w:val="28"/>
                <w:szCs w:val="28"/>
              </w:rPr>
              <w:t xml:space="preserve">5. Мониторинг деятельности классных руководителей в условиях реализации эксперимента по  </w:t>
            </w:r>
            <w:r w:rsidR="00A60B88" w:rsidRPr="00765D6D">
              <w:rPr>
                <w:sz w:val="28"/>
                <w:szCs w:val="28"/>
              </w:rPr>
              <w:t>формированию среды для  профессиональной ориентации детей.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Классные руководители, руководитель МО</w:t>
            </w: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Члены МО</w:t>
            </w: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0C2972">
              <w:rPr>
                <w:rFonts w:cs="Times New Roman"/>
                <w:sz w:val="28"/>
                <w:szCs w:val="28"/>
                <w:lang w:eastAsia="ru-RU"/>
              </w:rPr>
              <w:t>Осыкина</w:t>
            </w:r>
            <w:proofErr w:type="spellEnd"/>
            <w:r w:rsidRPr="000C2972">
              <w:rPr>
                <w:rFonts w:cs="Times New Roman"/>
                <w:sz w:val="28"/>
                <w:szCs w:val="28"/>
                <w:lang w:eastAsia="ru-RU"/>
              </w:rPr>
              <w:t xml:space="preserve"> Н.Н</w:t>
            </w: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Члены МО</w:t>
            </w: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726CF8" w:rsidRPr="000C2972" w:rsidTr="00CE0303">
        <w:trPr>
          <w:trHeight w:hRule="exact" w:val="80"/>
        </w:trPr>
        <w:tc>
          <w:tcPr>
            <w:tcW w:w="1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726CF8" w:rsidRPr="000C2972" w:rsidTr="002C476D">
        <w:trPr>
          <w:trHeight w:hRule="exact" w:val="3838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1.Обсуждение итогов Недели классного руководителя.</w:t>
            </w: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 xml:space="preserve">2. Ознакомление с методикой проведения </w:t>
            </w:r>
            <w:proofErr w:type="spellStart"/>
            <w:r w:rsidRPr="000C2972">
              <w:rPr>
                <w:rFonts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0C2972">
              <w:rPr>
                <w:rFonts w:cs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3. Обсуждение информации о подготовке к ученической конференции по самоуправлению.</w:t>
            </w: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Утверждение программы конференции.</w:t>
            </w: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4. Мониторинг деятельности классных руководителей по реализации плана работы с детьми «группы риска»</w:t>
            </w:r>
            <w:r w:rsidR="00363568" w:rsidRPr="000C2972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Члены МО</w:t>
            </w: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Зам. директора по ВР,</w:t>
            </w: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психолог</w:t>
            </w: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Члены организационного комитета</w:t>
            </w: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726CF8" w:rsidRPr="000C2972" w:rsidTr="002C476D">
        <w:trPr>
          <w:trHeight w:hRule="exact" w:val="142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1.Подведение итогов рабо</w:t>
            </w:r>
            <w:r w:rsidR="00B07236">
              <w:rPr>
                <w:rFonts w:cs="Times New Roman"/>
                <w:sz w:val="28"/>
                <w:szCs w:val="28"/>
                <w:lang w:eastAsia="ru-RU"/>
              </w:rPr>
              <w:t>ты классных руководителей в 2019</w:t>
            </w:r>
            <w:r w:rsidR="00CE0303">
              <w:rPr>
                <w:rFonts w:cs="Times New Roman"/>
                <w:sz w:val="28"/>
                <w:szCs w:val="28"/>
                <w:lang w:eastAsia="ru-RU"/>
              </w:rPr>
              <w:t>-20</w:t>
            </w:r>
            <w:r w:rsidR="00B07236">
              <w:rPr>
                <w:rFonts w:cs="Times New Roman"/>
                <w:sz w:val="28"/>
                <w:szCs w:val="28"/>
                <w:lang w:eastAsia="ru-RU"/>
              </w:rPr>
              <w:t>20</w:t>
            </w:r>
            <w:r w:rsidRPr="000C2972">
              <w:rPr>
                <w:rFonts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2. Организация летнего отдыха учащихся.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Зам</w:t>
            </w:r>
            <w:r w:rsidR="00D82C82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0C2972">
              <w:rPr>
                <w:rFonts w:cs="Times New Roman"/>
                <w:sz w:val="28"/>
                <w:szCs w:val="28"/>
                <w:lang w:eastAsia="ru-RU"/>
              </w:rPr>
              <w:t>директора по ВР, руководи</w:t>
            </w:r>
            <w:r w:rsidR="000C2972" w:rsidRPr="000C2972">
              <w:rPr>
                <w:rFonts w:cs="Times New Roman"/>
                <w:sz w:val="28"/>
                <w:szCs w:val="28"/>
                <w:lang w:eastAsia="ru-RU"/>
              </w:rPr>
              <w:t>тель МО, классные  руководители</w:t>
            </w:r>
          </w:p>
        </w:tc>
      </w:tr>
      <w:tr w:rsidR="00726CF8" w:rsidRPr="000C2972" w:rsidTr="002C476D">
        <w:trPr>
          <w:trHeight w:hRule="exact" w:val="2868"/>
        </w:trPr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0E" w:rsidRPr="0027060E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 xml:space="preserve">3. Обобщение опыта работы членов МО по вопросу школьного самоуправления в рамках </w:t>
            </w:r>
            <w:r w:rsidR="0027060E">
              <w:rPr>
                <w:rFonts w:cs="Times New Roman"/>
                <w:sz w:val="28"/>
                <w:szCs w:val="28"/>
                <w:lang w:eastAsia="ru-RU"/>
              </w:rPr>
              <w:t xml:space="preserve">инновационной площадки </w:t>
            </w:r>
            <w:r w:rsidR="0027060E" w:rsidRPr="004317D4">
              <w:rPr>
                <w:sz w:val="28"/>
                <w:szCs w:val="28"/>
              </w:rPr>
              <w:t>«Формирование среды для профессиональной ориентации детей на основе взаимодействия образовательных организаций различных уровней»</w:t>
            </w:r>
          </w:p>
          <w:p w:rsidR="0027060E" w:rsidRDefault="0027060E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27060E" w:rsidRDefault="0027060E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27060E" w:rsidRDefault="0027060E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27060E" w:rsidRDefault="0027060E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26CF8" w:rsidRPr="000C2972" w:rsidRDefault="00726CF8" w:rsidP="002C476D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26CF8" w:rsidRPr="000C2972" w:rsidRDefault="00726CF8" w:rsidP="00726CF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726CF8" w:rsidRPr="000C2972" w:rsidRDefault="00726CF8" w:rsidP="00726CF8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726CF8" w:rsidRPr="000C2972" w:rsidRDefault="00726CF8" w:rsidP="00726CF8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  <w:r w:rsidRPr="000C2972">
        <w:rPr>
          <w:rFonts w:cs="Times New Roman"/>
          <w:b/>
          <w:sz w:val="28"/>
          <w:szCs w:val="28"/>
          <w:lang w:eastAsia="ru-RU"/>
        </w:rPr>
        <w:t xml:space="preserve">                    </w:t>
      </w:r>
    </w:p>
    <w:p w:rsidR="000C2972" w:rsidRDefault="000638AE" w:rsidP="00726CF8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</w:t>
      </w:r>
    </w:p>
    <w:p w:rsidR="000C2972" w:rsidRPr="000C2972" w:rsidRDefault="00726CF8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eastAsia="ru-RU"/>
        </w:rPr>
      </w:pPr>
      <w:r w:rsidRPr="000C2972">
        <w:rPr>
          <w:rFonts w:cs="Times New Roman"/>
          <w:b/>
          <w:sz w:val="28"/>
          <w:szCs w:val="28"/>
          <w:lang w:eastAsia="ru-RU"/>
        </w:rPr>
        <w:lastRenderedPageBreak/>
        <w:t>Методическая раб</w:t>
      </w:r>
      <w:r w:rsidR="000C2972">
        <w:rPr>
          <w:rFonts w:cs="Times New Roman"/>
          <w:b/>
          <w:sz w:val="28"/>
          <w:szCs w:val="28"/>
          <w:lang w:eastAsia="ru-RU"/>
        </w:rPr>
        <w:t>ота с классными руководителями.</w:t>
      </w:r>
    </w:p>
    <w:p w:rsidR="000C2972" w:rsidRPr="000C2972" w:rsidRDefault="000C2972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ru-RU"/>
        </w:rPr>
      </w:pPr>
    </w:p>
    <w:p w:rsidR="00726CF8" w:rsidRPr="000C2972" w:rsidRDefault="00726CF8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eastAsia="ru-RU"/>
        </w:rPr>
      </w:pPr>
      <w:r w:rsidRPr="000C2972">
        <w:rPr>
          <w:rFonts w:cs="Times New Roman"/>
          <w:b/>
          <w:sz w:val="28"/>
          <w:szCs w:val="28"/>
          <w:lang w:eastAsia="ru-RU"/>
        </w:rPr>
        <w:t>Школа молодого классного руководителя:</w:t>
      </w:r>
    </w:p>
    <w:p w:rsidR="00726CF8" w:rsidRPr="000C2972" w:rsidRDefault="00726CF8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rPr>
          <w:rFonts w:cs="Times New Roman"/>
          <w:sz w:val="28"/>
          <w:szCs w:val="28"/>
          <w:lang w:eastAsia="ru-RU"/>
        </w:rPr>
      </w:pPr>
      <w:r w:rsidRPr="000C2972">
        <w:rPr>
          <w:rFonts w:cs="Times New Roman"/>
          <w:b/>
          <w:sz w:val="28"/>
          <w:szCs w:val="28"/>
          <w:lang w:eastAsia="ru-RU"/>
        </w:rPr>
        <w:t>Консультации</w:t>
      </w:r>
      <w:r w:rsidRPr="000C2972">
        <w:rPr>
          <w:rFonts w:cs="Times New Roman"/>
          <w:sz w:val="28"/>
          <w:szCs w:val="28"/>
          <w:lang w:eastAsia="ru-RU"/>
        </w:rPr>
        <w:t>:</w:t>
      </w:r>
    </w:p>
    <w:p w:rsidR="00726CF8" w:rsidRPr="000C2972" w:rsidRDefault="00726CF8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0C2972">
        <w:rPr>
          <w:rFonts w:cs="Times New Roman"/>
          <w:sz w:val="28"/>
          <w:szCs w:val="28"/>
          <w:lang w:eastAsia="ru-RU"/>
        </w:rPr>
        <w:t>по теме «Планирование воспитательной работы на новый учебный год. Функциональные обязанности классного руководителя»;</w:t>
      </w:r>
    </w:p>
    <w:p w:rsidR="00726CF8" w:rsidRPr="000C2972" w:rsidRDefault="00726CF8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0C2972">
        <w:rPr>
          <w:rFonts w:cs="Times New Roman"/>
          <w:sz w:val="28"/>
          <w:szCs w:val="28"/>
          <w:lang w:eastAsia="ru-RU"/>
        </w:rPr>
        <w:t>по теме «Работа с родителями. Родительский комитет, его функции»;</w:t>
      </w:r>
    </w:p>
    <w:p w:rsidR="00726CF8" w:rsidRPr="000C2972" w:rsidRDefault="00726CF8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0C2972">
        <w:rPr>
          <w:rFonts w:cs="Times New Roman"/>
          <w:sz w:val="28"/>
          <w:szCs w:val="28"/>
          <w:lang w:eastAsia="ru-RU"/>
        </w:rPr>
        <w:t>по теме</w:t>
      </w:r>
      <w:r w:rsidR="000C2972" w:rsidRPr="000C2972">
        <w:rPr>
          <w:rFonts w:cs="Times New Roman"/>
          <w:sz w:val="28"/>
          <w:szCs w:val="28"/>
          <w:lang w:eastAsia="ru-RU"/>
        </w:rPr>
        <w:t xml:space="preserve"> «Нормативно-правовая база школы</w:t>
      </w:r>
      <w:r w:rsidRPr="000C2972">
        <w:rPr>
          <w:rFonts w:cs="Times New Roman"/>
          <w:sz w:val="28"/>
          <w:szCs w:val="28"/>
          <w:lang w:eastAsia="ru-RU"/>
        </w:rPr>
        <w:t>»;</w:t>
      </w:r>
    </w:p>
    <w:p w:rsidR="00726CF8" w:rsidRPr="000C2972" w:rsidRDefault="00726CF8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0C2972">
        <w:rPr>
          <w:rFonts w:cs="Times New Roman"/>
          <w:sz w:val="28"/>
          <w:szCs w:val="28"/>
          <w:lang w:eastAsia="ru-RU"/>
        </w:rPr>
        <w:t>по теме «Анализ воспитательной работы за I полугодие»;</w:t>
      </w:r>
    </w:p>
    <w:p w:rsidR="00726CF8" w:rsidRPr="000C2972" w:rsidRDefault="00726CF8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0C2972">
        <w:rPr>
          <w:rFonts w:cs="Times New Roman"/>
          <w:sz w:val="28"/>
          <w:szCs w:val="28"/>
          <w:lang w:eastAsia="ru-RU"/>
        </w:rPr>
        <w:t>по теме «Как мотивировать  «трудного» ученика на положительные результаты»;</w:t>
      </w:r>
    </w:p>
    <w:p w:rsidR="00726CF8" w:rsidRPr="000C2972" w:rsidRDefault="00726CF8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0C2972">
        <w:rPr>
          <w:rFonts w:cs="Times New Roman"/>
          <w:sz w:val="28"/>
          <w:szCs w:val="28"/>
          <w:lang w:eastAsia="ru-RU"/>
        </w:rPr>
        <w:t>по теме «Обмен опытом работы. Помощь наставников»;</w:t>
      </w:r>
    </w:p>
    <w:p w:rsidR="00726CF8" w:rsidRPr="000C2972" w:rsidRDefault="00726CF8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0C2972">
        <w:rPr>
          <w:rFonts w:cs="Times New Roman"/>
          <w:sz w:val="28"/>
          <w:szCs w:val="28"/>
          <w:lang w:eastAsia="ru-RU"/>
        </w:rPr>
        <w:t xml:space="preserve">по теме «Диагностика воспитательного процесса»; </w:t>
      </w:r>
    </w:p>
    <w:p w:rsidR="00726CF8" w:rsidRPr="000C2972" w:rsidRDefault="00726CF8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rPr>
          <w:rFonts w:cs="Times New Roman"/>
          <w:b/>
          <w:sz w:val="28"/>
          <w:szCs w:val="28"/>
          <w:lang w:eastAsia="ru-RU"/>
        </w:rPr>
      </w:pPr>
      <w:r w:rsidRPr="000C2972">
        <w:rPr>
          <w:rFonts w:cs="Times New Roman"/>
          <w:b/>
          <w:sz w:val="28"/>
          <w:szCs w:val="28"/>
          <w:lang w:eastAsia="ru-RU"/>
        </w:rPr>
        <w:t>Организация  наставничества</w:t>
      </w:r>
    </w:p>
    <w:p w:rsidR="00726CF8" w:rsidRPr="000C2972" w:rsidRDefault="00726CF8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0C2972">
        <w:rPr>
          <w:rFonts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0C2972">
        <w:rPr>
          <w:rFonts w:cs="Times New Roman"/>
          <w:sz w:val="28"/>
          <w:szCs w:val="28"/>
          <w:lang w:eastAsia="ru-RU"/>
        </w:rPr>
        <w:t>взаимопосещений</w:t>
      </w:r>
      <w:proofErr w:type="spellEnd"/>
      <w:r w:rsidRPr="000C2972">
        <w:rPr>
          <w:rFonts w:cs="Times New Roman"/>
          <w:sz w:val="28"/>
          <w:szCs w:val="28"/>
          <w:lang w:eastAsia="ru-RU"/>
        </w:rPr>
        <w:t xml:space="preserve">  классных часов, родительских собраний.</w:t>
      </w:r>
    </w:p>
    <w:p w:rsidR="00726CF8" w:rsidRPr="000C2972" w:rsidRDefault="00726CF8" w:rsidP="000638A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0C2972">
        <w:rPr>
          <w:rFonts w:cs="Times New Roman"/>
          <w:sz w:val="28"/>
          <w:szCs w:val="28"/>
          <w:lang w:eastAsia="ru-RU"/>
        </w:rPr>
        <w:t xml:space="preserve">Подготовка к конкурсам «Самый классный </w:t>
      </w:r>
      <w:proofErr w:type="spellStart"/>
      <w:r w:rsidRPr="000C2972">
        <w:rPr>
          <w:rFonts w:cs="Times New Roman"/>
          <w:sz w:val="28"/>
          <w:szCs w:val="28"/>
          <w:lang w:eastAsia="ru-RU"/>
        </w:rPr>
        <w:t>классный</w:t>
      </w:r>
      <w:proofErr w:type="spellEnd"/>
      <w:r w:rsidRPr="000C2972">
        <w:rPr>
          <w:rFonts w:cs="Times New Roman"/>
          <w:sz w:val="28"/>
          <w:szCs w:val="28"/>
          <w:lang w:eastAsia="ru-RU"/>
        </w:rPr>
        <w:t>».</w:t>
      </w:r>
    </w:p>
    <w:p w:rsidR="00726CF8" w:rsidRPr="000C2972" w:rsidRDefault="00726CF8" w:rsidP="000C2972">
      <w:pPr>
        <w:rPr>
          <w:rFonts w:cs="Times New Roman"/>
          <w:b/>
          <w:sz w:val="28"/>
          <w:szCs w:val="28"/>
        </w:rPr>
      </w:pPr>
    </w:p>
    <w:p w:rsidR="000C2972" w:rsidRDefault="000C2972" w:rsidP="00BF00EF">
      <w:pPr>
        <w:jc w:val="center"/>
        <w:rPr>
          <w:rFonts w:cs="Times New Roman"/>
          <w:b/>
          <w:sz w:val="28"/>
          <w:szCs w:val="28"/>
        </w:rPr>
      </w:pPr>
    </w:p>
    <w:p w:rsidR="000C2972" w:rsidRDefault="000C2972" w:rsidP="00BF00EF">
      <w:pPr>
        <w:jc w:val="center"/>
        <w:rPr>
          <w:rFonts w:cs="Times New Roman"/>
          <w:b/>
          <w:sz w:val="28"/>
          <w:szCs w:val="28"/>
        </w:rPr>
      </w:pPr>
    </w:p>
    <w:p w:rsidR="000C2972" w:rsidRDefault="000C2972" w:rsidP="00BF00EF">
      <w:pPr>
        <w:jc w:val="center"/>
        <w:rPr>
          <w:rFonts w:cs="Times New Roman"/>
          <w:b/>
          <w:sz w:val="28"/>
          <w:szCs w:val="28"/>
        </w:rPr>
      </w:pPr>
    </w:p>
    <w:p w:rsidR="000C2972" w:rsidRDefault="000C2972" w:rsidP="000638AE">
      <w:pPr>
        <w:rPr>
          <w:rFonts w:cs="Times New Roman"/>
          <w:b/>
          <w:sz w:val="28"/>
          <w:szCs w:val="28"/>
        </w:rPr>
      </w:pPr>
    </w:p>
    <w:p w:rsidR="000638AE" w:rsidRDefault="000638AE" w:rsidP="000638AE">
      <w:pPr>
        <w:rPr>
          <w:rFonts w:cs="Times New Roman"/>
          <w:b/>
          <w:sz w:val="28"/>
          <w:szCs w:val="28"/>
        </w:rPr>
      </w:pPr>
    </w:p>
    <w:p w:rsidR="008732E2" w:rsidRPr="000638AE" w:rsidRDefault="008732E2" w:rsidP="000638A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8F2604">
        <w:rPr>
          <w:rFonts w:cs="Times New Roman"/>
          <w:b/>
          <w:sz w:val="28"/>
          <w:szCs w:val="28"/>
        </w:rPr>
        <w:lastRenderedPageBreak/>
        <w:t>Пл</w:t>
      </w:r>
      <w:r w:rsidR="000638AE">
        <w:rPr>
          <w:rFonts w:cs="Times New Roman"/>
          <w:b/>
          <w:sz w:val="28"/>
          <w:szCs w:val="28"/>
        </w:rPr>
        <w:t>ан работы педагога-организатора</w:t>
      </w:r>
    </w:p>
    <w:p w:rsidR="008732E2" w:rsidRPr="008732E2" w:rsidRDefault="008F2604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ab/>
      </w:r>
      <w:r w:rsidR="008732E2" w:rsidRPr="008732E2">
        <w:rPr>
          <w:rFonts w:cs="Times New Roman"/>
          <w:sz w:val="28"/>
          <w:szCs w:val="28"/>
        </w:rPr>
        <w:t xml:space="preserve">Воспитательная работа в школе предполагает создание единой непрерывной системы образовательно-воспитательного пространства, которое отвечает интересам ребенка, семьи и общества в целом и направлена: 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- на здоровье сберегающее образование,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 xml:space="preserve">- на развитие физической, общественной активности ребенка, 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 xml:space="preserve">- на выявление и сопровождение талантливых детей, 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 xml:space="preserve">- на формирование у школьников потребности в созидательном труде,  </w:t>
      </w:r>
    </w:p>
    <w:p w:rsidR="008F2604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- на удовлетворение интеллектуальных, нравственных, культурных, эстетич</w:t>
      </w:r>
      <w:r w:rsidR="008F2604">
        <w:rPr>
          <w:rFonts w:cs="Times New Roman"/>
          <w:sz w:val="28"/>
          <w:szCs w:val="28"/>
        </w:rPr>
        <w:t xml:space="preserve">еских потребностей школьников. </w:t>
      </w:r>
    </w:p>
    <w:p w:rsidR="008732E2" w:rsidRPr="008732E2" w:rsidRDefault="008732E2" w:rsidP="000638A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Работа строится так, чтобы каждый школьник мог попробовать себя в разных сферах деятельности, почувствовал успешность и в конечном итоге проявил себя инициатором в организации и проведении общественно значимых дел и инициатив.</w:t>
      </w:r>
    </w:p>
    <w:p w:rsidR="008732E2" w:rsidRPr="008732E2" w:rsidRDefault="008732E2" w:rsidP="000638A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Педагог-организатор осуществляет свою деятельность совместно с классными руководителями. Ведь только через совместную работу всех очагов воспитательной системы можно достичь максимального результата.</w:t>
      </w:r>
    </w:p>
    <w:p w:rsidR="008732E2" w:rsidRPr="008732E2" w:rsidRDefault="008732E2" w:rsidP="000638A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Исходя из этого, строится планирование.</w:t>
      </w:r>
    </w:p>
    <w:p w:rsidR="008732E2" w:rsidRPr="008732E2" w:rsidRDefault="008732E2" w:rsidP="000638A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Основная цель: организация всестороннего досуга МОБУ «СОШ «</w:t>
      </w:r>
      <w:proofErr w:type="spellStart"/>
      <w:r w:rsidRPr="008732E2">
        <w:rPr>
          <w:rFonts w:cs="Times New Roman"/>
          <w:sz w:val="28"/>
          <w:szCs w:val="28"/>
        </w:rPr>
        <w:t>Кудровский</w:t>
      </w:r>
      <w:proofErr w:type="spellEnd"/>
      <w:r w:rsidRPr="008732E2">
        <w:rPr>
          <w:rFonts w:cs="Times New Roman"/>
          <w:sz w:val="28"/>
          <w:szCs w:val="28"/>
        </w:rPr>
        <w:t xml:space="preserve"> ЦО №1» путём интеграции в воспитательной работе нескольких направлений: гражданско-патриотического, духовно-нравственного, художественно-эстетического.</w:t>
      </w:r>
    </w:p>
    <w:p w:rsidR="008F2604" w:rsidRDefault="008F2604" w:rsidP="000638A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638AE" w:rsidRDefault="000638AE" w:rsidP="000638A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8732E2" w:rsidRPr="000638AE" w:rsidRDefault="008732E2" w:rsidP="000638AE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638AE">
        <w:rPr>
          <w:rFonts w:cs="Times New Roman"/>
          <w:b/>
          <w:sz w:val="28"/>
          <w:szCs w:val="28"/>
        </w:rPr>
        <w:lastRenderedPageBreak/>
        <w:t>Задачи:</w:t>
      </w:r>
    </w:p>
    <w:p w:rsidR="008732E2" w:rsidRPr="008732E2" w:rsidRDefault="008F2604" w:rsidP="000638A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732E2" w:rsidRPr="008732E2">
        <w:rPr>
          <w:rFonts w:cs="Times New Roman"/>
          <w:sz w:val="28"/>
          <w:szCs w:val="28"/>
        </w:rPr>
        <w:t>Планировать и организовывать вечера, праздники, и экскурсии</w:t>
      </w:r>
      <w:r>
        <w:rPr>
          <w:rFonts w:cs="Times New Roman"/>
          <w:sz w:val="28"/>
          <w:szCs w:val="28"/>
        </w:rPr>
        <w:t>.</w:t>
      </w:r>
    </w:p>
    <w:p w:rsidR="008732E2" w:rsidRPr="008732E2" w:rsidRDefault="008F2604" w:rsidP="000638A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732E2" w:rsidRPr="008732E2">
        <w:rPr>
          <w:rFonts w:cs="Times New Roman"/>
          <w:sz w:val="28"/>
          <w:szCs w:val="28"/>
        </w:rPr>
        <w:t>Осуществлять взаимодействие с органами здравоохранения, правоохраны, физической культуры и спорта.</w:t>
      </w:r>
    </w:p>
    <w:p w:rsidR="008732E2" w:rsidRPr="008732E2" w:rsidRDefault="008F2604" w:rsidP="000638A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732E2" w:rsidRPr="008732E2">
        <w:rPr>
          <w:rFonts w:cs="Times New Roman"/>
          <w:sz w:val="28"/>
          <w:szCs w:val="28"/>
        </w:rPr>
        <w:t>Обеспечить информационное сопровождение социальной работы в МОБУ «СОШ «</w:t>
      </w:r>
      <w:proofErr w:type="spellStart"/>
      <w:r w:rsidR="008732E2" w:rsidRPr="008732E2">
        <w:rPr>
          <w:rFonts w:cs="Times New Roman"/>
          <w:sz w:val="28"/>
          <w:szCs w:val="28"/>
        </w:rPr>
        <w:t>Кудровский</w:t>
      </w:r>
      <w:proofErr w:type="spellEnd"/>
      <w:r w:rsidR="008732E2" w:rsidRPr="008732E2">
        <w:rPr>
          <w:rFonts w:cs="Times New Roman"/>
          <w:sz w:val="28"/>
          <w:szCs w:val="28"/>
        </w:rPr>
        <w:t xml:space="preserve"> ЦО №1» путём создания плакатов, газет, презентаций, электронных ресурсов (на сайте школы).</w:t>
      </w:r>
    </w:p>
    <w:p w:rsidR="008732E2" w:rsidRPr="008732E2" w:rsidRDefault="008F2604" w:rsidP="000638A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732E2" w:rsidRPr="008732E2">
        <w:rPr>
          <w:rFonts w:cs="Times New Roman"/>
          <w:sz w:val="28"/>
          <w:szCs w:val="28"/>
        </w:rPr>
        <w:t>Совместно с классными руководителями способствовать реализации интересов и потребностей учащихся в различных видах общественной и культурно - досуговой деятельности.</w:t>
      </w:r>
    </w:p>
    <w:p w:rsidR="008732E2" w:rsidRPr="008732E2" w:rsidRDefault="008F2604" w:rsidP="000638A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732E2" w:rsidRPr="008732E2">
        <w:rPr>
          <w:rFonts w:cs="Times New Roman"/>
          <w:sz w:val="28"/>
          <w:szCs w:val="28"/>
        </w:rPr>
        <w:t>Обеспечить участие учащихся в различных конкурсах, фестивалях, проектах и акциях различного уровня.</w:t>
      </w:r>
    </w:p>
    <w:p w:rsidR="008732E2" w:rsidRPr="008732E2" w:rsidRDefault="008732E2" w:rsidP="000638A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Формы работы: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1.Проведение праздников, спектаклей, театрализованных обучающих представлений, акций, конкурсных программ, концертов, развлекательных программ, творческих вечеров и тематических классных часов;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 xml:space="preserve">2.Реализация школьных проектов (написание докладов, создание </w:t>
      </w:r>
      <w:proofErr w:type="spellStart"/>
      <w:r w:rsidRPr="008732E2">
        <w:rPr>
          <w:rFonts w:cs="Times New Roman"/>
          <w:sz w:val="28"/>
          <w:szCs w:val="28"/>
        </w:rPr>
        <w:t>видеопрезентаций</w:t>
      </w:r>
      <w:proofErr w:type="spellEnd"/>
      <w:r w:rsidRPr="008732E2">
        <w:rPr>
          <w:rFonts w:cs="Times New Roman"/>
          <w:sz w:val="28"/>
          <w:szCs w:val="28"/>
        </w:rPr>
        <w:t>).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3.Экскурсии и походы, выставки;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4.Проведение встреч с интересными людьми;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5.Работа с классными руководителями;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6.Проведение собраний, круглых столов, диспутов, дискуссий.</w:t>
      </w:r>
    </w:p>
    <w:p w:rsidR="008732E2" w:rsidRPr="008732E2" w:rsidRDefault="008732E2" w:rsidP="000638A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Ожидаемые результаты: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- Развитие в учащихся нравственных качеств: доброта, честность, справедливость, сострадание другому человеку.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 xml:space="preserve">- Привитие навыков коллективистских отношений, активной жизненной позиции. 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lastRenderedPageBreak/>
        <w:t>- Привитие здоровье сберегающих навыков.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- Формирование патриотического сознания, уважительного отношения к старшему поколению, любви к родному краю.</w:t>
      </w:r>
    </w:p>
    <w:p w:rsidR="008732E2" w:rsidRPr="008732E2" w:rsidRDefault="008732E2" w:rsidP="000638AE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>- Формирование уважительного, ценностного отношения к труду,</w:t>
      </w:r>
    </w:p>
    <w:p w:rsidR="009E5C82" w:rsidRPr="008732E2" w:rsidRDefault="008732E2" w:rsidP="008732E2">
      <w:pPr>
        <w:spacing w:line="360" w:lineRule="auto"/>
        <w:jc w:val="both"/>
        <w:rPr>
          <w:rFonts w:cs="Times New Roman"/>
          <w:sz w:val="28"/>
          <w:szCs w:val="28"/>
        </w:rPr>
      </w:pPr>
      <w:r w:rsidRPr="008732E2">
        <w:rPr>
          <w:rFonts w:cs="Times New Roman"/>
          <w:sz w:val="28"/>
          <w:szCs w:val="28"/>
        </w:rPr>
        <w:t xml:space="preserve">- Формирование </w:t>
      </w:r>
      <w:proofErr w:type="spellStart"/>
      <w:r w:rsidRPr="008732E2">
        <w:rPr>
          <w:rFonts w:cs="Times New Roman"/>
          <w:sz w:val="28"/>
          <w:szCs w:val="28"/>
        </w:rPr>
        <w:t>общетрудовых</w:t>
      </w:r>
      <w:proofErr w:type="spellEnd"/>
      <w:r w:rsidRPr="008732E2">
        <w:rPr>
          <w:rFonts w:cs="Times New Roman"/>
          <w:sz w:val="28"/>
          <w:szCs w:val="28"/>
        </w:rPr>
        <w:t xml:space="preserve"> навыков, потребности в труде.</w:t>
      </w:r>
    </w:p>
    <w:p w:rsidR="008732E2" w:rsidRPr="000638AE" w:rsidRDefault="008732E2" w:rsidP="000638A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2972">
        <w:rPr>
          <w:b/>
          <w:sz w:val="28"/>
          <w:szCs w:val="28"/>
          <w:lang w:eastAsia="ru-RU"/>
        </w:rPr>
        <w:t xml:space="preserve">Организация </w:t>
      </w:r>
      <w:r>
        <w:rPr>
          <w:b/>
          <w:sz w:val="28"/>
          <w:szCs w:val="28"/>
          <w:lang w:eastAsia="ru-RU"/>
        </w:rPr>
        <w:t>Школьного Ученического Самоуправления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4111"/>
        <w:gridCol w:w="2976"/>
      </w:tblGrid>
      <w:tr w:rsidR="008732E2" w:rsidRPr="000C2972" w:rsidTr="00D461CC">
        <w:trPr>
          <w:trHeight w:hRule="exact" w:val="9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C2972">
              <w:rPr>
                <w:b/>
                <w:sz w:val="28"/>
                <w:szCs w:val="28"/>
                <w:lang w:eastAsia="ru-RU"/>
              </w:rPr>
              <w:t xml:space="preserve">                                  Деятельность</w:t>
            </w:r>
          </w:p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C2972">
              <w:rPr>
                <w:b/>
                <w:sz w:val="28"/>
                <w:szCs w:val="28"/>
                <w:lang w:eastAsia="ru-RU"/>
              </w:rPr>
              <w:t>Сроки</w:t>
            </w:r>
          </w:p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C2972">
              <w:rPr>
                <w:b/>
                <w:sz w:val="28"/>
                <w:szCs w:val="28"/>
                <w:lang w:eastAsia="ru-RU"/>
              </w:rPr>
              <w:t>Ответственные</w:t>
            </w:r>
          </w:p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732E2" w:rsidRPr="000C2972" w:rsidTr="00D461CC">
        <w:trPr>
          <w:trHeight w:hRule="exact" w:val="101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Активизировать </w:t>
            </w:r>
            <w:r w:rsidRPr="000C2972">
              <w:rPr>
                <w:sz w:val="28"/>
                <w:szCs w:val="28"/>
                <w:lang w:eastAsia="ru-RU"/>
              </w:rPr>
              <w:t xml:space="preserve">работу </w:t>
            </w:r>
            <w:r>
              <w:rPr>
                <w:sz w:val="28"/>
                <w:szCs w:val="28"/>
                <w:lang w:eastAsia="ru-RU"/>
              </w:rPr>
              <w:t>Школьного Ученического Самоуправления. У</w:t>
            </w:r>
            <w:r w:rsidR="009E5C82">
              <w:rPr>
                <w:sz w:val="28"/>
                <w:szCs w:val="28"/>
                <w:lang w:eastAsia="ru-RU"/>
              </w:rPr>
              <w:t>твердить план работы ШУС на 2019</w:t>
            </w:r>
            <w:r>
              <w:rPr>
                <w:sz w:val="28"/>
                <w:szCs w:val="28"/>
                <w:lang w:eastAsia="ru-RU"/>
              </w:rPr>
              <w:t>-20</w:t>
            </w:r>
            <w:r w:rsidR="009E5C82">
              <w:rPr>
                <w:sz w:val="28"/>
                <w:szCs w:val="28"/>
                <w:lang w:eastAsia="ru-RU"/>
              </w:rPr>
              <w:t>20</w:t>
            </w:r>
            <w:r w:rsidRPr="000C2972">
              <w:rPr>
                <w:sz w:val="28"/>
                <w:szCs w:val="28"/>
                <w:lang w:eastAsia="ru-RU"/>
              </w:rPr>
              <w:t xml:space="preserve"> учебный </w:t>
            </w:r>
            <w:r>
              <w:rPr>
                <w:sz w:val="28"/>
                <w:szCs w:val="28"/>
                <w:lang w:eastAsia="ru-RU"/>
              </w:rPr>
              <w:t>год.</w:t>
            </w:r>
          </w:p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C2972">
              <w:rPr>
                <w:sz w:val="28"/>
                <w:szCs w:val="28"/>
                <w:lang w:eastAsia="ru-RU"/>
              </w:rPr>
              <w:t>сентябрь</w:t>
            </w:r>
          </w:p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 – организатор </w:t>
            </w:r>
          </w:p>
          <w:p w:rsidR="008732E2" w:rsidRPr="000C2972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8732E2" w:rsidRPr="000C2972" w:rsidTr="00D461CC">
        <w:trPr>
          <w:trHeight w:hRule="exact" w:val="95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Pr="0035766D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66D">
              <w:rPr>
                <w:sz w:val="28"/>
                <w:szCs w:val="28"/>
                <w:lang w:eastAsia="ru-RU"/>
              </w:rPr>
              <w:t>2. Проведение заседаний Школьного Ученического Самоуправление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Pr="0035766D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Pr="0035766D" w:rsidRDefault="008732E2" w:rsidP="00873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5766D">
              <w:rPr>
                <w:sz w:val="28"/>
                <w:szCs w:val="28"/>
                <w:lang w:eastAsia="ru-RU"/>
              </w:rPr>
              <w:t>Педа</w:t>
            </w:r>
            <w:r>
              <w:rPr>
                <w:sz w:val="28"/>
                <w:szCs w:val="28"/>
                <w:lang w:eastAsia="ru-RU"/>
              </w:rPr>
              <w:t xml:space="preserve">гог – организатор </w:t>
            </w:r>
          </w:p>
        </w:tc>
      </w:tr>
    </w:tbl>
    <w:p w:rsidR="008732E2" w:rsidRPr="000638AE" w:rsidRDefault="008732E2" w:rsidP="006A61C8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C2972">
        <w:rPr>
          <w:b/>
          <w:sz w:val="28"/>
          <w:szCs w:val="28"/>
          <w:lang w:eastAsia="ru-RU"/>
        </w:rPr>
        <w:t xml:space="preserve">План работы </w:t>
      </w:r>
      <w:r>
        <w:rPr>
          <w:b/>
          <w:sz w:val="28"/>
          <w:szCs w:val="28"/>
          <w:lang w:eastAsia="ru-RU"/>
        </w:rPr>
        <w:t>Школьного Ученического Самоуправления</w:t>
      </w: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1"/>
        <w:gridCol w:w="10198"/>
        <w:gridCol w:w="3119"/>
      </w:tblGrid>
      <w:tr w:rsidR="008732E2" w:rsidRPr="000C2972" w:rsidTr="008732E2">
        <w:trPr>
          <w:trHeight w:hRule="exact" w:val="35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Дата</w:t>
            </w: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0C2972">
              <w:rPr>
                <w:b/>
                <w:sz w:val="28"/>
                <w:szCs w:val="28"/>
                <w:lang w:eastAsia="ru-RU"/>
              </w:rPr>
              <w:t xml:space="preserve">                          Тема заседаний</w:t>
            </w: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0C2972">
              <w:rPr>
                <w:b/>
                <w:sz w:val="28"/>
                <w:szCs w:val="28"/>
                <w:lang w:eastAsia="ru-RU"/>
              </w:rPr>
              <w:t>Ответственные</w:t>
            </w: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732E2" w:rsidRPr="000C2972" w:rsidTr="006A61C8">
        <w:trPr>
          <w:trHeight w:hRule="exact" w:val="189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2E2" w:rsidRPr="000C2972" w:rsidRDefault="00425B26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08.09.2019</w:t>
            </w: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0C2972">
              <w:rPr>
                <w:sz w:val="28"/>
                <w:szCs w:val="28"/>
                <w:lang w:eastAsia="ru-RU"/>
              </w:rPr>
              <w:t xml:space="preserve">1.Нормативно - правовая база школы по вопросу организации </w:t>
            </w:r>
            <w:r>
              <w:rPr>
                <w:sz w:val="28"/>
                <w:szCs w:val="28"/>
                <w:lang w:eastAsia="ru-RU"/>
              </w:rPr>
              <w:t>школьного самоуправления;</w:t>
            </w: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>
              <w:rPr>
                <w:color w:val="000000"/>
                <w:sz w:val="27"/>
                <w:szCs w:val="27"/>
              </w:rPr>
              <w:t>Анализ работы уче</w:t>
            </w:r>
            <w:r w:rsidR="00425B26">
              <w:rPr>
                <w:color w:val="000000"/>
                <w:sz w:val="27"/>
                <w:szCs w:val="27"/>
              </w:rPr>
              <w:t>нического самоуправления за 2018-2019</w:t>
            </w:r>
            <w:r>
              <w:rPr>
                <w:color w:val="000000"/>
                <w:sz w:val="27"/>
                <w:szCs w:val="27"/>
              </w:rPr>
              <w:t> учебный год;</w:t>
            </w: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Pr="000C2972">
              <w:rPr>
                <w:sz w:val="28"/>
                <w:szCs w:val="28"/>
                <w:lang w:eastAsia="ru-RU"/>
              </w:rPr>
              <w:t>Обсуждение традиционных дел школы, на предстоящий период, распределен</w:t>
            </w:r>
            <w:r>
              <w:rPr>
                <w:sz w:val="28"/>
                <w:szCs w:val="28"/>
                <w:lang w:eastAsia="ru-RU"/>
              </w:rPr>
              <w:t xml:space="preserve">ие обязанности между членами </w:t>
            </w:r>
            <w:proofErr w:type="spellStart"/>
            <w:r>
              <w:rPr>
                <w:sz w:val="28"/>
                <w:szCs w:val="28"/>
                <w:lang w:eastAsia="ru-RU"/>
              </w:rPr>
              <w:t>ШУСа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- организатор</w:t>
            </w: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8732E2" w:rsidRPr="000C2972" w:rsidTr="004E3712">
        <w:trPr>
          <w:trHeight w:hRule="exact" w:val="113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2E2" w:rsidRDefault="00425B26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22.09.2019</w:t>
            </w:r>
          </w:p>
        </w:tc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2E2" w:rsidRPr="00425B26" w:rsidRDefault="008732E2" w:rsidP="006A61C8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B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</w:t>
            </w:r>
            <w:r w:rsidR="00030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дение плана работы на 2019 – 2020</w:t>
            </w:r>
            <w:r w:rsidRPr="00425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  <w:r w:rsidRPr="00425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071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утверждение план к 75-летию ВОВ</w:t>
            </w:r>
          </w:p>
          <w:p w:rsidR="008732E2" w:rsidRPr="00425B26" w:rsidRDefault="008732E2" w:rsidP="006A61C8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2.Выборы президента ШУС школы и руководителей столиц;</w:t>
            </w:r>
          </w:p>
          <w:p w:rsidR="008732E2" w:rsidRPr="00425B26" w:rsidRDefault="008732E2" w:rsidP="006A61C8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3.Подготовка к слету детских и моло</w:t>
            </w:r>
            <w:r w:rsidR="004E3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дежных общественных объединений.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- организатор</w:t>
            </w: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8732E2" w:rsidRPr="000C2972" w:rsidTr="008732E2">
        <w:trPr>
          <w:trHeight w:hRule="exact" w:val="1417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2E2" w:rsidRDefault="000845B4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01</w:t>
            </w:r>
            <w:r w:rsidR="00F72E1D">
              <w:rPr>
                <w:sz w:val="28"/>
                <w:szCs w:val="28"/>
                <w:lang w:eastAsia="ru-RU"/>
              </w:rPr>
              <w:t>.10.2019</w:t>
            </w:r>
          </w:p>
        </w:tc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2E2" w:rsidRPr="0047216C" w:rsidRDefault="008732E2" w:rsidP="006A61C8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47216C">
              <w:rPr>
                <w:sz w:val="28"/>
                <w:szCs w:val="28"/>
              </w:rPr>
              <w:t>1.</w:t>
            </w:r>
            <w:r w:rsidRPr="0047216C">
              <w:rPr>
                <w:color w:val="000000"/>
                <w:sz w:val="28"/>
                <w:szCs w:val="28"/>
              </w:rPr>
              <w:t>Отчет Столицы правопорядка о результат</w:t>
            </w:r>
            <w:r>
              <w:rPr>
                <w:color w:val="000000"/>
                <w:sz w:val="28"/>
                <w:szCs w:val="28"/>
              </w:rPr>
              <w:t>ах рейда «Внешний вид учащихся»;</w:t>
            </w:r>
          </w:p>
          <w:p w:rsidR="008732E2" w:rsidRPr="0047216C" w:rsidRDefault="008732E2" w:rsidP="006A61C8">
            <w:pPr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47216C">
              <w:rPr>
                <w:color w:val="000000"/>
                <w:sz w:val="28"/>
                <w:szCs w:val="28"/>
              </w:rPr>
              <w:t>2.Отчет Научной столицы об успеваемости обучающихся.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 президент Столицы правопорядка, президент Научной столицы</w:t>
            </w: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8732E2" w:rsidRPr="000C2972" w:rsidTr="008732E2">
        <w:trPr>
          <w:trHeight w:hRule="exact" w:val="2109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2E2" w:rsidRDefault="000845B4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04.10.2019</w:t>
            </w:r>
          </w:p>
        </w:tc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2E2" w:rsidRPr="0047216C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  <w:r w:rsidRPr="0047216C">
              <w:rPr>
                <w:color w:val="000000"/>
                <w:sz w:val="28"/>
                <w:szCs w:val="28"/>
                <w:lang w:eastAsia="ru-RU"/>
              </w:rPr>
              <w:t>Организация и проведение мероприятий, посвященных Дню учителя:</w:t>
            </w:r>
          </w:p>
          <w:p w:rsidR="008732E2" w:rsidRPr="0047216C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7216C">
              <w:rPr>
                <w:color w:val="000000"/>
                <w:sz w:val="28"/>
                <w:szCs w:val="28"/>
                <w:lang w:eastAsia="ru-RU"/>
              </w:rPr>
              <w:t>- оформление (фойе 1 этажа)</w:t>
            </w:r>
          </w:p>
          <w:p w:rsidR="008732E2" w:rsidRPr="0047216C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7216C">
              <w:rPr>
                <w:color w:val="000000"/>
                <w:sz w:val="28"/>
                <w:szCs w:val="28"/>
                <w:lang w:eastAsia="ru-RU"/>
              </w:rPr>
              <w:t>- встреча учителей (фойе 1 этажа)</w:t>
            </w:r>
          </w:p>
          <w:p w:rsidR="008732E2" w:rsidRPr="0047216C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7216C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ru-RU"/>
              </w:rPr>
              <w:t>конкурс рисунков «Моя любимая учительница» (1 – 4 классы)</w:t>
            </w:r>
          </w:p>
          <w:p w:rsidR="008732E2" w:rsidRPr="0047216C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7216C">
              <w:rPr>
                <w:color w:val="000000"/>
                <w:sz w:val="28"/>
                <w:szCs w:val="28"/>
                <w:lang w:eastAsia="ru-RU"/>
              </w:rPr>
              <w:t>- концертная программа «</w:t>
            </w:r>
            <w:r>
              <w:rPr>
                <w:color w:val="000000"/>
                <w:sz w:val="28"/>
                <w:szCs w:val="28"/>
                <w:lang w:eastAsia="ru-RU"/>
              </w:rPr>
              <w:t>Учитель перед именем твоим…</w:t>
            </w:r>
            <w:r w:rsidRPr="0047216C"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:rsidR="008732E2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7216C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B1007">
              <w:rPr>
                <w:color w:val="000000"/>
                <w:sz w:val="28"/>
                <w:szCs w:val="28"/>
                <w:lang w:eastAsia="ru-RU"/>
              </w:rPr>
              <w:t>день самоуправления.</w:t>
            </w:r>
          </w:p>
          <w:p w:rsidR="008732E2" w:rsidRPr="0047216C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 президент Культурной столицы</w:t>
            </w:r>
          </w:p>
        </w:tc>
      </w:tr>
      <w:tr w:rsidR="008732E2" w:rsidRPr="000C2972" w:rsidTr="008732E2">
        <w:trPr>
          <w:trHeight w:hRule="exact" w:val="705"/>
        </w:trPr>
        <w:tc>
          <w:tcPr>
            <w:tcW w:w="1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2.Утверждение плана работы над районным </w:t>
            </w:r>
            <w:proofErr w:type="spellStart"/>
            <w:r>
              <w:rPr>
                <w:sz w:val="28"/>
                <w:szCs w:val="28"/>
                <w:lang w:eastAsia="ru-RU"/>
              </w:rPr>
              <w:t>эколого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– просветительским проектом «Сдай макулатуру, спаси дерево!» </w:t>
            </w: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8732E2" w:rsidRPr="000C2972" w:rsidTr="006A61C8">
        <w:trPr>
          <w:trHeight w:hRule="exact" w:val="2300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Pr="000C2972" w:rsidRDefault="009F7F2D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07.10.2019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1.Отчет Культурной столицы о проведении мероприятий, посвященных Дню учителя;</w:t>
            </w: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2.Подведение итогов районного </w:t>
            </w:r>
            <w:proofErr w:type="spellStart"/>
            <w:r>
              <w:rPr>
                <w:sz w:val="28"/>
                <w:szCs w:val="28"/>
                <w:lang w:eastAsia="ru-RU"/>
              </w:rPr>
              <w:t>эколого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– просветительского проекта «Сдай макулатуру, спаси дерево!»;</w:t>
            </w: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3.Подготовка к Областному Фестивалю детских и молодежных общественных объединений «Шаг </w:t>
            </w:r>
            <w:proofErr w:type="spellStart"/>
            <w:r>
              <w:rPr>
                <w:sz w:val="28"/>
                <w:szCs w:val="28"/>
                <w:lang w:eastAsia="ru-RU"/>
              </w:rPr>
              <w:t>навстечу</w:t>
            </w:r>
            <w:proofErr w:type="spellEnd"/>
            <w:r>
              <w:rPr>
                <w:sz w:val="28"/>
                <w:szCs w:val="28"/>
                <w:lang w:eastAsia="ru-RU"/>
              </w:rPr>
              <w:t>!», организатор ГБУ ДО «Центр «Ладога».</w:t>
            </w:r>
          </w:p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 президент Культурной столицы</w:t>
            </w:r>
          </w:p>
        </w:tc>
      </w:tr>
      <w:tr w:rsidR="008732E2" w:rsidRPr="000C2972" w:rsidTr="008732E2">
        <w:trPr>
          <w:trHeight w:hRule="exact" w:val="1145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9F7F2D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21.11.2019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1.Организация и проведение мероприятий, посвященных Дню матери;</w:t>
            </w: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2.Подготовка к рейду по проверке школьной формы и учебников;</w:t>
            </w: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3.Подготовка к Дню единых действий «День Волонтера».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Pr="000C297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 Культурная столица</w:t>
            </w:r>
          </w:p>
        </w:tc>
      </w:tr>
      <w:tr w:rsidR="008732E2" w:rsidRPr="000C2972" w:rsidTr="006A61C8">
        <w:trPr>
          <w:trHeight w:hRule="exact" w:val="2279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0975AC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06.12.2019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к празднованию Н</w:t>
            </w:r>
            <w:r w:rsidRPr="00514590">
              <w:rPr>
                <w:color w:val="000000"/>
                <w:sz w:val="28"/>
                <w:szCs w:val="28"/>
                <w:shd w:val="clear" w:color="auto" w:fill="FFFFFF"/>
              </w:rPr>
              <w:t>ового года (украшение школы) по отдельному плану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732E2" w:rsidRPr="005A6D44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2.Отчет о проведении Дня ед</w:t>
            </w:r>
            <w:r w:rsidR="005A6D44">
              <w:rPr>
                <w:color w:val="000000"/>
                <w:sz w:val="28"/>
                <w:szCs w:val="28"/>
                <w:shd w:val="clear" w:color="auto" w:fill="FFFFFF"/>
              </w:rPr>
              <w:t>иных действий «День Волонтера»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 Культурная столица, Информационная столица, президент Духовно – нравственной столицы</w:t>
            </w:r>
          </w:p>
        </w:tc>
      </w:tr>
      <w:tr w:rsidR="008732E2" w:rsidRPr="000C2972" w:rsidTr="008732E2">
        <w:trPr>
          <w:trHeight w:hRule="exact" w:val="2997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0975AC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Pr="0047216C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  <w:r w:rsidRPr="0047216C">
              <w:rPr>
                <w:color w:val="000000"/>
                <w:sz w:val="28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color w:val="000000"/>
                <w:sz w:val="28"/>
                <w:szCs w:val="28"/>
                <w:lang w:eastAsia="ru-RU"/>
              </w:rPr>
              <w:t>новогодних мероприятий</w:t>
            </w:r>
            <w:r w:rsidRPr="0047216C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8732E2" w:rsidRPr="0047216C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7216C">
              <w:rPr>
                <w:color w:val="000000"/>
                <w:sz w:val="28"/>
                <w:szCs w:val="28"/>
                <w:lang w:eastAsia="ru-RU"/>
              </w:rPr>
              <w:t>- оформление (фойе 1 этажа)</w:t>
            </w:r>
          </w:p>
          <w:p w:rsidR="008732E2" w:rsidRPr="0047216C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7216C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ru-RU"/>
              </w:rPr>
              <w:t>конкурс Новогодней игрушки (1 – 4 классы)</w:t>
            </w:r>
          </w:p>
          <w:p w:rsidR="008732E2" w:rsidRPr="0047216C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7216C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ru-RU"/>
              </w:rPr>
              <w:t>Новогодние спектакли для учеников начальной школы</w:t>
            </w: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7216C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ru-RU"/>
              </w:rPr>
              <w:t>Новогодний КВН;</w:t>
            </w: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Проведение тренинга «Комплимент друг другу»</w:t>
            </w: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Подведение итогов деятельности Школьного Ученического Самоуп</w:t>
            </w:r>
            <w:r w:rsidR="000975AC">
              <w:rPr>
                <w:sz w:val="28"/>
                <w:szCs w:val="28"/>
                <w:lang w:eastAsia="ru-RU"/>
              </w:rPr>
              <w:t>равления в первом полугодии 2019 – 2020</w:t>
            </w:r>
            <w:r>
              <w:rPr>
                <w:sz w:val="28"/>
                <w:szCs w:val="28"/>
                <w:lang w:eastAsia="ru-RU"/>
              </w:rPr>
              <w:t xml:space="preserve"> учебного года. Отчеты президентов столиц о проведенной работе.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 президент Столицы правопорядка</w:t>
            </w:r>
          </w:p>
        </w:tc>
      </w:tr>
      <w:tr w:rsidR="008732E2" w:rsidRPr="000C2972" w:rsidTr="006A61C8">
        <w:trPr>
          <w:trHeight w:hRule="exact" w:val="1535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C21177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11.01.2020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1.Подготовка к празднованию Дня защитника Отечества;</w:t>
            </w:r>
          </w:p>
          <w:p w:rsidR="008732E2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2.Подготовка к участию в Региональном этапе конкурса ШУС;</w:t>
            </w:r>
          </w:p>
          <w:p w:rsidR="008732E2" w:rsidRPr="000F4F0B" w:rsidRDefault="008732E2" w:rsidP="006A6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C2972">
              <w:rPr>
                <w:sz w:val="28"/>
                <w:szCs w:val="28"/>
              </w:rPr>
              <w:t>Рейд по наличию дневников и школьной формы.</w:t>
            </w:r>
            <w:r>
              <w:rPr>
                <w:sz w:val="28"/>
                <w:szCs w:val="28"/>
              </w:rPr>
              <w:t xml:space="preserve"> </w:t>
            </w:r>
            <w:r w:rsidRPr="000C2972">
              <w:rPr>
                <w:sz w:val="28"/>
                <w:szCs w:val="28"/>
              </w:rPr>
              <w:t xml:space="preserve">Организация веселых </w:t>
            </w:r>
            <w:r>
              <w:rPr>
                <w:sz w:val="28"/>
                <w:szCs w:val="28"/>
              </w:rPr>
              <w:t xml:space="preserve">перемен для учащихся начальных </w:t>
            </w:r>
            <w:r w:rsidRPr="000C2972">
              <w:rPr>
                <w:sz w:val="28"/>
                <w:szCs w:val="28"/>
              </w:rPr>
              <w:t>классов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</w:t>
            </w:r>
          </w:p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ШУС</w:t>
            </w:r>
          </w:p>
        </w:tc>
      </w:tr>
      <w:tr w:rsidR="008732E2" w:rsidRPr="000C2972" w:rsidTr="00027E8A">
        <w:trPr>
          <w:trHeight w:hRule="exact" w:val="717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ED1403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25.01.2020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C2972">
              <w:rPr>
                <w:sz w:val="28"/>
                <w:szCs w:val="28"/>
              </w:rPr>
              <w:t>Участие в Заседании Координационного совета Парламента Старшеклассников</w:t>
            </w:r>
            <w:r>
              <w:rPr>
                <w:sz w:val="28"/>
                <w:szCs w:val="28"/>
              </w:rPr>
              <w:t>;</w:t>
            </w:r>
          </w:p>
          <w:p w:rsidR="008732E2" w:rsidRPr="000C2972" w:rsidRDefault="008732E2" w:rsidP="006A6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2.Подведение итогов </w:t>
            </w:r>
            <w:r w:rsidRPr="000C2972">
              <w:rPr>
                <w:sz w:val="28"/>
                <w:szCs w:val="28"/>
              </w:rPr>
              <w:t>Рейд</w:t>
            </w:r>
            <w:r>
              <w:rPr>
                <w:sz w:val="28"/>
                <w:szCs w:val="28"/>
              </w:rPr>
              <w:t>а</w:t>
            </w:r>
            <w:r w:rsidRPr="000C2972">
              <w:rPr>
                <w:sz w:val="28"/>
                <w:szCs w:val="28"/>
              </w:rPr>
              <w:t xml:space="preserve"> по наличию дневников и школьной формы.</w:t>
            </w:r>
          </w:p>
          <w:p w:rsidR="008732E2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 ШУС</w:t>
            </w:r>
          </w:p>
        </w:tc>
      </w:tr>
      <w:tr w:rsidR="008732E2" w:rsidRPr="000C2972" w:rsidTr="008732E2">
        <w:trPr>
          <w:trHeight w:hRule="exact" w:val="1281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ED1403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08.02.2020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Pr="000C297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C2972">
              <w:rPr>
                <w:rFonts w:eastAsia="Calibri"/>
                <w:sz w:val="28"/>
                <w:szCs w:val="28"/>
              </w:rPr>
              <w:t>Организа</w:t>
            </w:r>
            <w:r>
              <w:rPr>
                <w:rFonts w:eastAsia="Calibri"/>
                <w:sz w:val="28"/>
                <w:szCs w:val="28"/>
              </w:rPr>
              <w:t>ция занятий со школьным активом;</w:t>
            </w:r>
          </w:p>
          <w:p w:rsidR="008732E2" w:rsidRDefault="008732E2" w:rsidP="006A61C8">
            <w:pPr>
              <w:shd w:val="clear" w:color="auto" w:fill="FFFFFF"/>
              <w:suppressAutoHyphens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0C2972">
              <w:rPr>
                <w:rFonts w:eastAsia="Calibri"/>
                <w:sz w:val="28"/>
                <w:szCs w:val="28"/>
              </w:rPr>
              <w:t>Рейд по проверке чистоты в кабинетах.</w:t>
            </w:r>
            <w:r w:rsidRPr="000C2972">
              <w:rPr>
                <w:sz w:val="28"/>
                <w:szCs w:val="28"/>
              </w:rPr>
              <w:t xml:space="preserve"> Организация веселых перемен для учащихся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</w:t>
            </w:r>
          </w:p>
        </w:tc>
      </w:tr>
      <w:tr w:rsidR="008732E2" w:rsidRPr="000C2972" w:rsidTr="006A61C8">
        <w:trPr>
          <w:trHeight w:hRule="exact" w:val="3133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ED1403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22.02.2020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Pr="000C297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1.Подготовка и проведение районной акции</w:t>
            </w:r>
            <w:r w:rsidRPr="000C2972">
              <w:rPr>
                <w:rFonts w:eastAsia="Calibri"/>
                <w:sz w:val="28"/>
                <w:szCs w:val="28"/>
              </w:rPr>
              <w:t xml:space="preserve"> «Защитникам Отечества посвящается»: </w:t>
            </w:r>
          </w:p>
          <w:p w:rsidR="008732E2" w:rsidRPr="000C297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0C2972">
              <w:rPr>
                <w:rFonts w:eastAsia="Calibri"/>
                <w:sz w:val="28"/>
                <w:szCs w:val="28"/>
              </w:rPr>
              <w:t>Урок мужества ко Дню защитника Отечества.</w:t>
            </w:r>
          </w:p>
          <w:p w:rsidR="008732E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0C2972">
              <w:rPr>
                <w:rFonts w:eastAsia="Calibri"/>
                <w:sz w:val="28"/>
                <w:szCs w:val="28"/>
              </w:rPr>
              <w:t xml:space="preserve">Выставка рисунков «Мощь и сила армии родной». </w:t>
            </w:r>
          </w:p>
          <w:p w:rsidR="008732E2" w:rsidRPr="000C297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0C2972">
              <w:rPr>
                <w:rFonts w:eastAsia="Calibri"/>
                <w:sz w:val="28"/>
                <w:szCs w:val="28"/>
              </w:rPr>
              <w:t>Конкурс открыток к 23 февраля.</w:t>
            </w:r>
          </w:p>
          <w:p w:rsidR="008732E2" w:rsidRDefault="008732E2" w:rsidP="006A6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2972">
              <w:rPr>
                <w:sz w:val="28"/>
                <w:szCs w:val="28"/>
              </w:rPr>
              <w:t>Фестиваль инсценированной военной песни из кинофильмов.</w:t>
            </w:r>
          </w:p>
          <w:p w:rsidR="008732E2" w:rsidRPr="000C2972" w:rsidRDefault="008732E2" w:rsidP="006A6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2.Подготовка к Праздничному концерту «Международный женский День». </w:t>
            </w:r>
            <w:r w:rsidRPr="000C2972">
              <w:rPr>
                <w:rFonts w:eastAsia="Calibri"/>
                <w:sz w:val="28"/>
                <w:szCs w:val="28"/>
              </w:rPr>
              <w:t>Выставка праздничных плакатов</w:t>
            </w:r>
            <w:r>
              <w:rPr>
                <w:rFonts w:eastAsia="Calibri"/>
                <w:sz w:val="28"/>
                <w:szCs w:val="28"/>
              </w:rPr>
              <w:t xml:space="preserve"> к Международному дню 8 марта. </w:t>
            </w:r>
            <w:r w:rsidRPr="000C2972">
              <w:rPr>
                <w:rFonts w:eastAsia="Calibri"/>
                <w:sz w:val="28"/>
                <w:szCs w:val="28"/>
              </w:rPr>
              <w:t>Фотовыставка «Женщины, которые нас окружают».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 Культурная столица</w:t>
            </w:r>
          </w:p>
        </w:tc>
      </w:tr>
      <w:tr w:rsidR="008732E2" w:rsidRPr="000C2972" w:rsidTr="006A61C8">
        <w:trPr>
          <w:trHeight w:hRule="exact" w:val="1561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ED1403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06.03.2020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Праздничный концерт «Международный женский День»;</w:t>
            </w:r>
          </w:p>
          <w:p w:rsidR="008732E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B4BB0">
              <w:rPr>
                <w:color w:val="000000"/>
                <w:sz w:val="28"/>
                <w:szCs w:val="27"/>
              </w:rPr>
              <w:t>Результаты анализа пропусков уроков</w:t>
            </w:r>
            <w:r>
              <w:rPr>
                <w:color w:val="000000"/>
                <w:sz w:val="28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 Культурная столица, президент Столицы правопорядка</w:t>
            </w:r>
          </w:p>
        </w:tc>
      </w:tr>
      <w:tr w:rsidR="008732E2" w:rsidRPr="000C2972" w:rsidTr="006A61C8">
        <w:trPr>
          <w:trHeight w:hRule="exact" w:val="853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22.03.</w:t>
            </w:r>
            <w:r w:rsidR="00ED1403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1.Корректировка задач по работе ШУС;</w:t>
            </w:r>
          </w:p>
          <w:p w:rsidR="008732E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>
              <w:rPr>
                <w:color w:val="606060"/>
                <w:spacing w:val="-2"/>
                <w:shd w:val="clear" w:color="auto" w:fill="FFFFFF"/>
              </w:rPr>
              <w:t xml:space="preserve"> </w:t>
            </w:r>
            <w:r w:rsidR="00ED1403">
              <w:rPr>
                <w:spacing w:val="-2"/>
                <w:sz w:val="28"/>
                <w:shd w:val="clear" w:color="auto" w:fill="FFFFFF"/>
              </w:rPr>
              <w:t>Учеба актива «</w:t>
            </w:r>
            <w:r w:rsidRPr="005B4BB0">
              <w:rPr>
                <w:spacing w:val="-2"/>
                <w:sz w:val="28"/>
                <w:shd w:val="clear" w:color="auto" w:fill="FFFFFF"/>
              </w:rPr>
              <w:t>Учимся быть вожатыми»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8732E2" w:rsidRPr="000C2972" w:rsidTr="006A61C8">
        <w:trPr>
          <w:trHeight w:hRule="exact" w:val="2282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643AAA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29.03.2020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eastAsia="ru-RU"/>
              </w:rPr>
              <w:t>Отчеты президентов столиц о проведенной работе;</w:t>
            </w:r>
          </w:p>
          <w:p w:rsidR="008732E2" w:rsidRDefault="008732E2" w:rsidP="006A61C8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2.Участие в муниципальном этапе Всероссийского конкурса лидеров и руководителей детских и молодежных общественных объединений «Лидер </w:t>
            </w:r>
            <w:r>
              <w:rPr>
                <w:sz w:val="28"/>
                <w:szCs w:val="28"/>
                <w:lang w:val="en-US" w:eastAsia="ru-RU"/>
              </w:rPr>
              <w:t>XXI</w:t>
            </w:r>
            <w:r>
              <w:rPr>
                <w:sz w:val="28"/>
                <w:szCs w:val="28"/>
                <w:lang w:eastAsia="ru-RU"/>
              </w:rPr>
              <w:t xml:space="preserve"> века»;</w:t>
            </w:r>
          </w:p>
          <w:p w:rsidR="008732E2" w:rsidRPr="00A11827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>
              <w:rPr>
                <w:sz w:val="28"/>
                <w:szCs w:val="28"/>
              </w:rPr>
              <w:t>Подготовка к заседанию</w:t>
            </w:r>
            <w:r w:rsidRPr="000C2972">
              <w:rPr>
                <w:sz w:val="28"/>
                <w:szCs w:val="28"/>
              </w:rPr>
              <w:t xml:space="preserve"> Координационного совета Парламента Старшеклассников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 ШУС</w:t>
            </w:r>
          </w:p>
        </w:tc>
      </w:tr>
      <w:tr w:rsidR="008732E2" w:rsidRPr="000C2972" w:rsidTr="006A61C8">
        <w:trPr>
          <w:trHeight w:hRule="exact" w:val="1999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643AAA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12.04.2020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1.Разработка</w:t>
            </w:r>
            <w:r w:rsidRPr="000C297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единого классного</w:t>
            </w:r>
            <w:r w:rsidRPr="000C2972">
              <w:rPr>
                <w:rFonts w:eastAsia="Calibri"/>
                <w:sz w:val="28"/>
                <w:szCs w:val="28"/>
              </w:rPr>
              <w:t xml:space="preserve"> час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0C2972">
              <w:rPr>
                <w:rFonts w:eastAsia="Calibri"/>
                <w:sz w:val="28"/>
                <w:szCs w:val="28"/>
              </w:rPr>
              <w:t xml:space="preserve"> ко Дню космонавтики. Гагаринский урок «Космос – это мы»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8732E2" w:rsidRPr="000C297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2.Утвержение плана работы на Весеннюю неделю добра:</w:t>
            </w:r>
            <w:r w:rsidRPr="000C297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732E2" w:rsidRPr="000C297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0C2972">
              <w:rPr>
                <w:rFonts w:eastAsia="Calibri"/>
                <w:sz w:val="28"/>
                <w:szCs w:val="28"/>
              </w:rPr>
              <w:t xml:space="preserve">Конкурс рисунков и плакатов «Я выбираю жизнь» </w:t>
            </w:r>
          </w:p>
          <w:p w:rsidR="008732E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0C2972">
              <w:rPr>
                <w:rFonts w:eastAsia="Calibri"/>
                <w:sz w:val="28"/>
                <w:szCs w:val="28"/>
              </w:rPr>
              <w:t>Единый классный час «Я выбираю здоровье»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 ШУС</w:t>
            </w:r>
          </w:p>
        </w:tc>
      </w:tr>
      <w:tr w:rsidR="008732E2" w:rsidRPr="000C2972" w:rsidTr="006A61C8">
        <w:trPr>
          <w:trHeight w:hRule="exact" w:val="1843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643AAA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26.04.2020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1.Результаты </w:t>
            </w:r>
            <w:r>
              <w:rPr>
                <w:sz w:val="28"/>
                <w:szCs w:val="28"/>
              </w:rPr>
              <w:t>участия</w:t>
            </w:r>
            <w:r w:rsidRPr="000C2972">
              <w:rPr>
                <w:sz w:val="28"/>
                <w:szCs w:val="28"/>
              </w:rPr>
              <w:t xml:space="preserve"> в Весенней Школе</w:t>
            </w:r>
            <w:r>
              <w:rPr>
                <w:sz w:val="28"/>
                <w:szCs w:val="28"/>
              </w:rPr>
              <w:t xml:space="preserve"> Актива и 3 сессии</w:t>
            </w:r>
            <w:r w:rsidRPr="000C2972">
              <w:rPr>
                <w:sz w:val="28"/>
                <w:szCs w:val="28"/>
              </w:rPr>
              <w:t xml:space="preserve"> Парламента Старшеклассников. Участие в заседании Территориального Координационного Совета Парламента Старшеклассников</w:t>
            </w:r>
            <w:r>
              <w:rPr>
                <w:sz w:val="28"/>
                <w:szCs w:val="28"/>
              </w:rPr>
              <w:t>;</w:t>
            </w:r>
          </w:p>
          <w:p w:rsidR="008732E2" w:rsidRDefault="008732E2" w:rsidP="006A61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C2972">
              <w:rPr>
                <w:sz w:val="28"/>
                <w:szCs w:val="28"/>
              </w:rPr>
              <w:t xml:space="preserve"> Рейд по наличию дневников и школьной формы.</w:t>
            </w:r>
          </w:p>
          <w:p w:rsidR="008732E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 ШУС</w:t>
            </w:r>
          </w:p>
        </w:tc>
      </w:tr>
      <w:tr w:rsidR="008732E2" w:rsidRPr="000C2972" w:rsidTr="006A61C8">
        <w:trPr>
          <w:trHeight w:hRule="exact" w:val="1273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AAA" w:rsidRDefault="00643AAA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17.05.2020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eastAsia="ru-RU"/>
              </w:rPr>
              <w:t>Подведение итогов деятельности Школьного Ученического С</w:t>
            </w:r>
            <w:r w:rsidR="00643AAA">
              <w:rPr>
                <w:sz w:val="28"/>
                <w:szCs w:val="28"/>
                <w:lang w:eastAsia="ru-RU"/>
              </w:rPr>
              <w:t>амоуправления в 2019 – 2020</w:t>
            </w:r>
            <w:r>
              <w:rPr>
                <w:sz w:val="28"/>
                <w:szCs w:val="28"/>
                <w:lang w:eastAsia="ru-RU"/>
              </w:rPr>
              <w:t xml:space="preserve"> учебном году. Отчеты президентов сто</w:t>
            </w:r>
            <w:r w:rsidR="00643AAA">
              <w:rPr>
                <w:sz w:val="28"/>
                <w:szCs w:val="28"/>
                <w:lang w:eastAsia="ru-RU"/>
              </w:rPr>
              <w:t>лиц о проведенной работе за 2019 – 2020</w:t>
            </w:r>
            <w:r>
              <w:rPr>
                <w:sz w:val="28"/>
                <w:szCs w:val="28"/>
                <w:lang w:eastAsia="ru-RU"/>
              </w:rPr>
              <w:t xml:space="preserve"> год.</w:t>
            </w:r>
          </w:p>
          <w:p w:rsidR="008732E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организатор, ШУС</w:t>
            </w:r>
          </w:p>
        </w:tc>
      </w:tr>
      <w:tr w:rsidR="008732E2" w:rsidRPr="000C2972" w:rsidTr="006A61C8">
        <w:trPr>
          <w:trHeight w:hRule="exact" w:val="853"/>
        </w:trPr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Default="006A61C8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24.05.2020</w:t>
            </w:r>
          </w:p>
        </w:tc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Default="008732E2" w:rsidP="006A61C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43AAA">
              <w:rPr>
                <w:sz w:val="28"/>
                <w:szCs w:val="28"/>
                <w:lang w:eastAsia="ru-RU"/>
              </w:rPr>
              <w:t>.Постановка цели и задач на 2020 – 2021</w:t>
            </w:r>
            <w:r>
              <w:rPr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E2" w:rsidRDefault="008732E2" w:rsidP="006A61C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- организатор</w:t>
            </w:r>
          </w:p>
        </w:tc>
      </w:tr>
    </w:tbl>
    <w:p w:rsidR="008732E2" w:rsidRDefault="008732E2" w:rsidP="006A61C8">
      <w:pPr>
        <w:spacing w:line="276" w:lineRule="auto"/>
        <w:rPr>
          <w:rFonts w:cs="Times New Roman"/>
          <w:b/>
          <w:sz w:val="28"/>
          <w:szCs w:val="28"/>
        </w:rPr>
      </w:pPr>
    </w:p>
    <w:p w:rsidR="008732E2" w:rsidRDefault="008732E2" w:rsidP="006A61C8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1309EC" w:rsidRDefault="001309EC" w:rsidP="006A61C8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cs="Times New Roman"/>
          <w:b/>
          <w:sz w:val="28"/>
          <w:szCs w:val="28"/>
        </w:rPr>
      </w:pPr>
    </w:p>
    <w:p w:rsidR="006A61C8" w:rsidRDefault="006A61C8" w:rsidP="006A61C8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cs="Times New Roman"/>
          <w:b/>
          <w:sz w:val="28"/>
          <w:szCs w:val="28"/>
        </w:rPr>
      </w:pPr>
    </w:p>
    <w:p w:rsidR="006A61C8" w:rsidRDefault="006A61C8" w:rsidP="006A61C8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cs="Times New Roman"/>
          <w:b/>
          <w:sz w:val="28"/>
          <w:szCs w:val="28"/>
        </w:rPr>
      </w:pPr>
    </w:p>
    <w:p w:rsidR="006A61C8" w:rsidRDefault="006A61C8" w:rsidP="006A61C8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cs="Times New Roman"/>
          <w:b/>
          <w:sz w:val="28"/>
          <w:szCs w:val="28"/>
        </w:rPr>
      </w:pPr>
    </w:p>
    <w:p w:rsidR="006A61C8" w:rsidRDefault="006A61C8" w:rsidP="001309EC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5F42F7" w:rsidRDefault="005F42F7" w:rsidP="001309EC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6A61C8" w:rsidRDefault="006A61C8" w:rsidP="001309EC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36"/>
          <w:lang w:eastAsia="ru-RU"/>
        </w:rPr>
      </w:pPr>
    </w:p>
    <w:p w:rsidR="001309EC" w:rsidRPr="006A3C00" w:rsidRDefault="001309EC" w:rsidP="001309EC">
      <w:pPr>
        <w:jc w:val="center"/>
        <w:rPr>
          <w:b/>
          <w:sz w:val="28"/>
          <w:szCs w:val="28"/>
        </w:rPr>
      </w:pPr>
      <w:r w:rsidRPr="006A3C00">
        <w:rPr>
          <w:b/>
          <w:sz w:val="28"/>
          <w:szCs w:val="28"/>
        </w:rPr>
        <w:lastRenderedPageBreak/>
        <w:t xml:space="preserve">ПЛАН РАБОТЫ СОЦИАЛЬНОГО ПЕДАГОГА </w:t>
      </w:r>
    </w:p>
    <w:p w:rsidR="001309EC" w:rsidRDefault="001309EC" w:rsidP="001309E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b/>
          <w:sz w:val="28"/>
          <w:szCs w:val="28"/>
          <w:lang w:eastAsia="ru-RU"/>
        </w:rPr>
      </w:pPr>
    </w:p>
    <w:p w:rsidR="001309EC" w:rsidRPr="005F42F7" w:rsidRDefault="005F42F7" w:rsidP="005F42F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Пояснительная записка</w:t>
      </w:r>
    </w:p>
    <w:p w:rsidR="001309EC" w:rsidRDefault="001309EC" w:rsidP="005F42F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течение последних лет мы можем наблюдать усиление роли образовательных и воспитательных учреждений в решении жизненных проблем ребёнка. Любое государственное учреждение, в стенах которого находятся дети, сталкивается со множеством неразрешённых проблем, количество которых неуклонно возрастает. Можно выделить основные группы проблем:</w:t>
      </w:r>
    </w:p>
    <w:p w:rsidR="001309EC" w:rsidRDefault="001309EC" w:rsidP="005F42F7">
      <w:pPr>
        <w:pStyle w:val="af2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проблемы, связанные с неадекватным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поведением,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 и подростков в социальной среде;</w:t>
      </w:r>
    </w:p>
    <w:p w:rsidR="001309EC" w:rsidRDefault="001309EC" w:rsidP="005F42F7">
      <w:pPr>
        <w:pStyle w:val="af2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проблемы, связанные с неблагополучием семьи, нарушением прав ребёнка и насилием в семье;</w:t>
      </w:r>
    </w:p>
    <w:p w:rsidR="001309EC" w:rsidRDefault="001309EC" w:rsidP="005F42F7">
      <w:pPr>
        <w:pStyle w:val="af2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проблемы, связанные с конфликтами и морально-психологическим климатом в школе;</w:t>
      </w:r>
    </w:p>
    <w:p w:rsidR="001309EC" w:rsidRDefault="001309EC" w:rsidP="005F42F7">
      <w:pPr>
        <w:pStyle w:val="af2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проблемы, связанные с сохранением психического здоровья детей, родителей, учителей, администрации.</w:t>
      </w:r>
    </w:p>
    <w:p w:rsidR="001309EC" w:rsidRDefault="001309EC" w:rsidP="005F42F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Происходит усиление социальной функции государственных учреждений, в частности, школы, в связи с чем возрастает роль социальных педагогов, призванных изучать данные проблемы и всемерно содействовать их разрешению.</w:t>
      </w:r>
    </w:p>
    <w:p w:rsidR="001309EC" w:rsidRDefault="001309EC" w:rsidP="005F42F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Социальный педагог – сотрудник школы, который создаёт условия для социального и профессионального саморазвития учащихся, организуя деятельность педагогов и родителей на основе принципов гуманизма, с учётом исторических и культурных традиций. 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ребёнка. Он способствует развитию социальной политики государственных и общественных структур в области детства, информирует население, обеспечивает признание и приоритетное удовлетворение интересов детей как особой социально-демографической группы общества.</w:t>
      </w:r>
    </w:p>
    <w:p w:rsidR="001309EC" w:rsidRDefault="001309EC" w:rsidP="005F42F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Ожидаемые результаты</w:t>
      </w:r>
    </w:p>
    <w:p w:rsidR="005F42F7" w:rsidRDefault="001309EC" w:rsidP="005F42F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Социализация учащихся: гражданское самосознание, общественная позиция, профессиональное самоопределение, потребность в самообразовании и а</w:t>
      </w:r>
      <w:r w:rsidR="005F42F7">
        <w:rPr>
          <w:rFonts w:cs="Times New Roman"/>
          <w:sz w:val="28"/>
          <w:szCs w:val="28"/>
          <w:lang w:eastAsia="ru-RU"/>
        </w:rPr>
        <w:t>ктивной творческой деятельности.</w:t>
      </w:r>
    </w:p>
    <w:p w:rsidR="001309EC" w:rsidRPr="005F42F7" w:rsidRDefault="00CF061E" w:rsidP="005F42F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</w:t>
      </w:r>
      <w:r w:rsidR="001309EC">
        <w:rPr>
          <w:rFonts w:cs="Times New Roman"/>
          <w:b/>
          <w:sz w:val="28"/>
          <w:szCs w:val="28"/>
        </w:rPr>
        <w:t>СЕНТЯБРЬ 2019</w:t>
      </w:r>
      <w:r w:rsidR="004F4A89">
        <w:rPr>
          <w:rFonts w:cs="Times New Roman"/>
          <w:b/>
          <w:sz w:val="28"/>
          <w:szCs w:val="28"/>
        </w:rPr>
        <w:t xml:space="preserve"> год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26"/>
        <w:gridCol w:w="2474"/>
        <w:gridCol w:w="8695"/>
        <w:gridCol w:w="2731"/>
      </w:tblGrid>
      <w:tr w:rsidR="001309EC" w:rsidTr="00AE686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4F4A89" w:rsidP="004F4A89">
            <w:pPr>
              <w:snapToGrid w:val="0"/>
              <w:spacing w:line="254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309EC" w:rsidTr="00AE6865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1309EC" w:rsidTr="00AE6865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 неделя сентября 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1309EC" w:rsidTr="00AE6865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Социально-педагогическая диагностика семей, обследование бытовых условий, опекаемых учащихся. Предоставление информации в органы социальный защиты. Оформление социального паспорта школы.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1309EC" w:rsidTr="00AE6865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pacing w:line="254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6"/>
              </w:rPr>
              <w:t>Выявить всех проблемных детей и составить картотеку.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1309EC" w:rsidTr="00AE6865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pacing w:line="254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Изучить интересы, склонности и способности учеников группы риска, возможное включение их во внеурочную, кружковую, общественно-полезную деятельность.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1309EC" w:rsidTr="00AE6865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pacing w:line="254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Выявить учащихся, не приступивших к занятиям. Провести работу по возвращению их в школу.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EC" w:rsidRDefault="001309EC" w:rsidP="00AE6865">
            <w:pPr>
              <w:snapToGrid w:val="0"/>
              <w:spacing w:line="254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1309EC" w:rsidRDefault="001309EC" w:rsidP="004F4A8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</w:t>
      </w:r>
      <w:r w:rsidR="004F4A89">
        <w:rPr>
          <w:rFonts w:cs="Times New Roman"/>
          <w:b/>
          <w:sz w:val="28"/>
          <w:szCs w:val="28"/>
        </w:rPr>
        <w:t xml:space="preserve">                               </w:t>
      </w:r>
      <w:r w:rsidR="00CF061E">
        <w:rPr>
          <w:rFonts w:cs="Times New Roman"/>
          <w:b/>
          <w:sz w:val="28"/>
          <w:szCs w:val="28"/>
        </w:rPr>
        <w:t xml:space="preserve">    </w:t>
      </w:r>
      <w:r w:rsidR="004F4A89">
        <w:rPr>
          <w:rFonts w:cs="Times New Roman"/>
          <w:b/>
          <w:sz w:val="28"/>
          <w:szCs w:val="28"/>
        </w:rPr>
        <w:t>ОКТЯБРЬ 2019</w:t>
      </w:r>
      <w:r>
        <w:rPr>
          <w:rFonts w:cs="Times New Roman"/>
          <w:b/>
          <w:sz w:val="28"/>
          <w:szCs w:val="28"/>
        </w:rPr>
        <w:t xml:space="preserve"> год</w:t>
      </w:r>
    </w:p>
    <w:tbl>
      <w:tblPr>
        <w:tblW w:w="15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2"/>
        <w:gridCol w:w="2593"/>
        <w:gridCol w:w="8600"/>
        <w:gridCol w:w="2703"/>
      </w:tblGrid>
      <w:tr w:rsidR="001309EC" w:rsidTr="009655A3">
        <w:trPr>
          <w:tblHeader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4F4A89" w:rsidP="004F4A89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309EC" w:rsidTr="009655A3">
        <w:tc>
          <w:tcPr>
            <w:tcW w:w="1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1309EC" w:rsidTr="009655A3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за посещаемостью учащихся.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09EC" w:rsidRDefault="001309EC" w:rsidP="00AE6865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Контроль за посещением уроков и успеваемостью учащихся ВШК и ПДН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9655A3" w:rsidTr="009655A3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A3" w:rsidRDefault="004F4A89" w:rsidP="009655A3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A3" w:rsidRDefault="009655A3" w:rsidP="009655A3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A3" w:rsidRDefault="009655A3" w:rsidP="009655A3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655A3">
              <w:rPr>
                <w:rFonts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A3" w:rsidRDefault="009655A3" w:rsidP="009655A3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9655A3" w:rsidTr="009655A3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5A3" w:rsidRDefault="004F4A89" w:rsidP="009655A3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9655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5A3" w:rsidRDefault="009655A3" w:rsidP="009655A3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5A3" w:rsidRDefault="009655A3" w:rsidP="009655A3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 с неуспевающими, учащимися, находящимися в трудной жизненной ситуации. Посещение семей учащихся, прогуливающих школу. </w:t>
            </w:r>
          </w:p>
          <w:p w:rsidR="009655A3" w:rsidRDefault="009655A3" w:rsidP="009655A3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Посещение на дому семей группы риска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A3" w:rsidRDefault="009655A3" w:rsidP="009655A3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9655A3" w:rsidTr="009655A3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5A3" w:rsidRDefault="004F4A89" w:rsidP="009655A3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9655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5A3" w:rsidRDefault="009655A3" w:rsidP="009655A3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5A3" w:rsidRDefault="009655A3" w:rsidP="009655A3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с классными руководителями о работе с «трудными» детьми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A3" w:rsidRDefault="009655A3" w:rsidP="009655A3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9655A3" w:rsidTr="009655A3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5A3" w:rsidRDefault="004F4A89" w:rsidP="009655A3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9655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5A3" w:rsidRDefault="009655A3" w:rsidP="009655A3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5A3" w:rsidRDefault="009655A3" w:rsidP="009655A3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A3" w:rsidRDefault="009655A3" w:rsidP="009655A3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655A3" w:rsidTr="009655A3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5A3" w:rsidRDefault="004F4A89" w:rsidP="009655A3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9655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5A3" w:rsidRDefault="009655A3" w:rsidP="009655A3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5A3" w:rsidRDefault="009655A3" w:rsidP="009655A3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Участие в областном конкурсе «Я выбираю» на тему пропаганды здорового образа жизни. П</w:t>
            </w:r>
            <w:r>
              <w:rPr>
                <w:rFonts w:cs="Times New Roman"/>
                <w:sz w:val="28"/>
                <w:szCs w:val="28"/>
              </w:rPr>
              <w:t>рофилактика наркомании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655A3" w:rsidRDefault="009655A3" w:rsidP="009655A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A3" w:rsidRDefault="009655A3" w:rsidP="009655A3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Социальный педагог, педагог-психолог, классные руководители 7-11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1309EC" w:rsidRPr="004F4A89" w:rsidRDefault="001309EC" w:rsidP="004F4A8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</w:t>
      </w:r>
      <w:r w:rsidR="00CF061E">
        <w:rPr>
          <w:rFonts w:cs="Times New Roman"/>
          <w:sz w:val="28"/>
          <w:szCs w:val="28"/>
        </w:rPr>
        <w:t xml:space="preserve">                          </w:t>
      </w:r>
      <w:r w:rsidR="004F4A89">
        <w:rPr>
          <w:rFonts w:cs="Times New Roman"/>
          <w:sz w:val="28"/>
          <w:szCs w:val="28"/>
        </w:rPr>
        <w:t xml:space="preserve"> </w:t>
      </w:r>
      <w:r w:rsidR="002D7BC8">
        <w:rPr>
          <w:rFonts w:cs="Times New Roman"/>
          <w:b/>
          <w:sz w:val="28"/>
          <w:szCs w:val="28"/>
        </w:rPr>
        <w:t>НОЯБРЬ 2019</w:t>
      </w:r>
      <w:r>
        <w:rPr>
          <w:rFonts w:cs="Times New Roman"/>
          <w:b/>
          <w:sz w:val="28"/>
          <w:szCs w:val="28"/>
        </w:rPr>
        <w:t xml:space="preserve"> год</w:t>
      </w:r>
    </w:p>
    <w:tbl>
      <w:tblPr>
        <w:tblW w:w="1500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80"/>
        <w:gridCol w:w="2715"/>
        <w:gridCol w:w="8372"/>
        <w:gridCol w:w="2835"/>
      </w:tblGrid>
      <w:tr w:rsidR="001309EC" w:rsidTr="00E22054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2D7BC8" w:rsidP="002D7BC8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309EC" w:rsidTr="00E22054">
        <w:trPr>
          <w:trHeight w:val="479"/>
        </w:trPr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1309EC" w:rsidTr="00E22054">
        <w:trPr>
          <w:trHeight w:val="4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2-3 неделя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Социально-психологическое тестирование учащихся с целью раннего выявления незаконного потребления наркотических средств.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педагог-психолог, классные руководители</w:t>
            </w:r>
          </w:p>
        </w:tc>
      </w:tr>
      <w:tr w:rsidR="001309EC" w:rsidTr="00E22054">
        <w:trPr>
          <w:trHeight w:val="4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ЕГЭ, ОГЭ (учащиеся, родители, педагоги). Профориентация.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  <w:tr w:rsidR="001309EC" w:rsidTr="00E22054">
        <w:trPr>
          <w:trHeight w:val="6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расписанию классных часов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Беседы для учащихся 7-9 классов «Мои права и обязанности»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1309EC" w:rsidTr="00E22054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неделя  ноября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Социальный педагог, педагог-психолог, </w:t>
            </w:r>
            <w:r>
              <w:rPr>
                <w:rFonts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309EC" w:rsidTr="00E22054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Индивидуальные беседы социального педагога, педагога-психолога с родителями учащихся.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Классный руководитель, социальный педагог, педагог-психолог</w:t>
            </w:r>
          </w:p>
        </w:tc>
      </w:tr>
      <w:tr w:rsidR="001309EC" w:rsidTr="00E22054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 с неуспевающими, учащимися, находящимися в трудной жизненной ситуации. Посещение семей учащихся, прогуливающих школу. </w:t>
            </w:r>
          </w:p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Посещение на дому семей группы риска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1309EC" w:rsidTr="00E22054">
        <w:trPr>
          <w:trHeight w:val="4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 ноября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Всероссийского дня правовой помощи детям.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1309EC" w:rsidRDefault="00B9685B" w:rsidP="00B9685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ДЕКАБРЬ 2019 год</w:t>
      </w:r>
    </w:p>
    <w:tbl>
      <w:tblPr>
        <w:tblW w:w="148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80"/>
        <w:gridCol w:w="2715"/>
        <w:gridCol w:w="8089"/>
        <w:gridCol w:w="2976"/>
      </w:tblGrid>
      <w:tr w:rsidR="001309EC" w:rsidTr="00E22054">
        <w:tc>
          <w:tcPr>
            <w:tcW w:w="1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1309EC" w:rsidTr="00E22054">
        <w:trPr>
          <w:trHeight w:val="4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1309EC" w:rsidRDefault="001309EC" w:rsidP="00AE6865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ЕГЭ, ОГЭ (учащиеся, родители, педагоги). Профориентация.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Социальный педагог, Педагог-психолог </w:t>
            </w:r>
          </w:p>
        </w:tc>
      </w:tr>
      <w:tr w:rsidR="001309EC" w:rsidTr="00E22054">
        <w:trPr>
          <w:trHeight w:val="4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1309EC" w:rsidRDefault="001309EC" w:rsidP="00AE6865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посещаемости и успеваемости учащихся на ВШК Посещаемость учащихся «группы риска».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1309EC" w:rsidTr="00E22054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неделя  декабря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педагог-психолог, классные р</w:t>
            </w:r>
            <w:r w:rsidR="00124870">
              <w:rPr>
                <w:rFonts w:cs="Times New Roman"/>
                <w:sz w:val="28"/>
                <w:szCs w:val="28"/>
              </w:rPr>
              <w:t>уководители</w:t>
            </w:r>
          </w:p>
        </w:tc>
      </w:tr>
      <w:tr w:rsidR="001309EC" w:rsidTr="00E22054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870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 с неуспевающими, учащимися, находящимися в трудной жизненной ситуации. Посещение семей </w:t>
            </w:r>
            <w:r w:rsidR="00124870">
              <w:rPr>
                <w:rFonts w:cs="Times New Roman"/>
                <w:sz w:val="28"/>
                <w:szCs w:val="28"/>
              </w:rPr>
              <w:t xml:space="preserve">учащихся, прогуливающих школу. </w:t>
            </w:r>
          </w:p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Посещение на дому семей группы риска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педагог.</w:t>
            </w:r>
          </w:p>
        </w:tc>
      </w:tr>
      <w:tr w:rsidR="001309EC" w:rsidTr="00E2205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Default="001309EC" w:rsidP="00AE686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1309EC" w:rsidRDefault="001309EC" w:rsidP="00AE686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</w:tbl>
    <w:p w:rsidR="001309EC" w:rsidRDefault="00124870" w:rsidP="001309E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ЯНВАРЬ 2020</w:t>
      </w:r>
      <w:r w:rsidR="001309EC">
        <w:rPr>
          <w:rFonts w:cs="Times New Roman"/>
          <w:b/>
          <w:sz w:val="28"/>
          <w:szCs w:val="28"/>
        </w:rPr>
        <w:t xml:space="preserve"> год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080"/>
        <w:gridCol w:w="2715"/>
        <w:gridCol w:w="7776"/>
        <w:gridCol w:w="3148"/>
      </w:tblGrid>
      <w:tr w:rsidR="001309EC" w:rsidTr="00AE6865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1309EC" w:rsidTr="00AE686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1309EC" w:rsidRDefault="001309EC" w:rsidP="00AE6865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1309EC" w:rsidRDefault="001309EC" w:rsidP="00AE6865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ЕГЭ, ОГЭ (учащиеся, родители, педагоги). Профориентация.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 Педагог-психолог</w:t>
            </w:r>
          </w:p>
        </w:tc>
      </w:tr>
      <w:tr w:rsidR="001309EC" w:rsidTr="00AE6865">
        <w:trPr>
          <w:trHeight w:val="4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1309EC" w:rsidRDefault="001309EC" w:rsidP="00AE6865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pacing w:line="276" w:lineRule="auto"/>
              <w:jc w:val="both"/>
              <w:rPr>
                <w:rFonts w:cs="Times New Roman"/>
                <w:bCs/>
                <w:iCs/>
                <w:spacing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посещаемости и успеваемости учащихся. Посещаемость учащихся «группы риска».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1309EC" w:rsidTr="00124870">
        <w:trPr>
          <w:trHeight w:val="6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неделя  января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1309EC" w:rsidTr="00AE68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Default="001309EC" w:rsidP="00AE686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1309EC" w:rsidRDefault="001309EC" w:rsidP="00AE686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1309EC" w:rsidTr="00AE68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Рейд по наличию дневников и школьной формы.</w:t>
            </w:r>
          </w:p>
          <w:p w:rsidR="001309EC" w:rsidRDefault="001309EC" w:rsidP="00AE686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веселых перемен для учащихся начальных классов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 ШУС</w:t>
            </w:r>
          </w:p>
        </w:tc>
      </w:tr>
      <w:tr w:rsidR="001309EC" w:rsidTr="00AE68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Классный час «Культура общения и профессионализм»</w:t>
            </w:r>
          </w:p>
          <w:p w:rsidR="001309EC" w:rsidRDefault="001309EC" w:rsidP="00AE686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Встречи учащихся с представителями профессиональных учебных заведений.</w:t>
            </w:r>
          </w:p>
          <w:p w:rsidR="001309EC" w:rsidRDefault="001309EC" w:rsidP="00AE686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Тематические классные часы «Человек и профессия».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Социальный педагог Классные руководители, </w:t>
            </w:r>
          </w:p>
        </w:tc>
      </w:tr>
      <w:tr w:rsidR="001309EC" w:rsidTr="00AE68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Индивидуальные беседы социального педагога, педагога-</w:t>
            </w:r>
            <w:r>
              <w:rPr>
                <w:rFonts w:cs="Times New Roman"/>
                <w:sz w:val="28"/>
                <w:szCs w:val="28"/>
              </w:rPr>
              <w:lastRenderedPageBreak/>
              <w:t>психолога с родителями учащихся.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Социальный педагог </w:t>
            </w:r>
            <w:r>
              <w:rPr>
                <w:rFonts w:cs="Times New Roman"/>
                <w:sz w:val="28"/>
                <w:szCs w:val="28"/>
              </w:rPr>
              <w:lastRenderedPageBreak/>
              <w:t>Классные руководители, педагог-психолог</w:t>
            </w:r>
          </w:p>
        </w:tc>
      </w:tr>
    </w:tbl>
    <w:p w:rsidR="001309EC" w:rsidRDefault="001309EC" w:rsidP="00C41104">
      <w:pPr>
        <w:rPr>
          <w:rFonts w:cs="Times New Roman"/>
          <w:b/>
          <w:sz w:val="28"/>
          <w:szCs w:val="28"/>
        </w:rPr>
      </w:pPr>
    </w:p>
    <w:p w:rsidR="001309EC" w:rsidRDefault="00C41104" w:rsidP="00C4110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ФЕВРАЛЬ 2020 год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080"/>
        <w:gridCol w:w="2715"/>
        <w:gridCol w:w="7776"/>
        <w:gridCol w:w="3150"/>
      </w:tblGrid>
      <w:tr w:rsidR="001309EC" w:rsidTr="00AE6865">
        <w:tc>
          <w:tcPr>
            <w:tcW w:w="1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1309EC" w:rsidTr="00AE6865">
        <w:trPr>
          <w:trHeight w:val="5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1309EC" w:rsidRDefault="001309EC" w:rsidP="00AE6865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ЕГЭ, ОГЭ (учащиеся, педагоги). Профориентация.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Социальный педагог Педагог-психолог</w:t>
            </w:r>
          </w:p>
        </w:tc>
      </w:tr>
      <w:tr w:rsidR="001309EC" w:rsidTr="00AE6865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rFonts w:cs="Times New Roman"/>
                <w:iCs/>
                <w:color w:val="000000"/>
                <w:spacing w:val="2"/>
                <w:sz w:val="28"/>
                <w:szCs w:val="28"/>
              </w:rPr>
              <w:t>Подготовка раздаточных материалов для выпускников – памяток для участвующих в ЕГЭ.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1309EC" w:rsidTr="00AE6865">
        <w:trPr>
          <w:trHeight w:val="4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Default="00190AE2" w:rsidP="00190AE2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Контроль посещаемости и успеваемости учащихся.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1309EC" w:rsidTr="00AE6865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неделя  февраля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педагог-психолог, классные руководители</w:t>
            </w:r>
          </w:p>
        </w:tc>
      </w:tr>
      <w:tr w:rsidR="001309EC" w:rsidTr="00AE6865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Default="001309EC" w:rsidP="00AE686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1309EC" w:rsidRDefault="001309EC" w:rsidP="00AE686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1309EC" w:rsidTr="00AE6865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Беседы на тему: «Уголовные и административные правонарушения»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инспектор ПДН</w:t>
            </w:r>
          </w:p>
        </w:tc>
      </w:tr>
      <w:tr w:rsidR="001309EC" w:rsidTr="00AE6865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Индивидуальные и групповые беседы социального педагога, педагога-психолога с родителями учащихся.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 Классный руководители, педагог-психолог</w:t>
            </w:r>
          </w:p>
        </w:tc>
      </w:tr>
    </w:tbl>
    <w:p w:rsidR="001309EC" w:rsidRDefault="00190AE2" w:rsidP="00190AE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МАРТ 2020</w:t>
      </w:r>
      <w:r w:rsidR="001309EC">
        <w:rPr>
          <w:rFonts w:cs="Times New Roman"/>
          <w:b/>
          <w:sz w:val="28"/>
          <w:szCs w:val="28"/>
        </w:rPr>
        <w:t xml:space="preserve"> год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080"/>
        <w:gridCol w:w="2715"/>
        <w:gridCol w:w="7776"/>
        <w:gridCol w:w="3151"/>
      </w:tblGrid>
      <w:tr w:rsidR="001309EC" w:rsidTr="00AE6865">
        <w:tc>
          <w:tcPr>
            <w:tcW w:w="1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1309EC" w:rsidTr="00190AE2">
        <w:trPr>
          <w:trHeight w:val="4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Pr="00190AE2" w:rsidRDefault="00190AE2" w:rsidP="00190AE2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01.03.2020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Pr="00190AE2" w:rsidRDefault="001309EC" w:rsidP="00190AE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Международный день борьб</w:t>
            </w:r>
            <w:r w:rsidR="00190AE2">
              <w:rPr>
                <w:rFonts w:cs="Times New Roman"/>
                <w:sz w:val="28"/>
                <w:szCs w:val="28"/>
              </w:rPr>
              <w:t>ы с наркоманией и наркобизнесом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1309EC" w:rsidTr="00190AE2">
        <w:trPr>
          <w:trHeight w:val="6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8-9, 11классы – изучение профессиональных интересов и склонностей. Таблица. Анализ классному руководителю.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1309EC" w:rsidTr="00AE6865">
        <w:trPr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Default="001309EC" w:rsidP="00320933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Контроль посещаемости и успеваемости учащихся.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1309EC" w:rsidTr="00AE6865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неделя  марта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педагог-психолог, классные руководители</w:t>
            </w:r>
          </w:p>
        </w:tc>
      </w:tr>
      <w:tr w:rsidR="001309EC" w:rsidTr="00AE6865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Default="001309EC" w:rsidP="00AE686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1309EC" w:rsidRDefault="001309EC" w:rsidP="00AE686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1309EC" w:rsidTr="00AE6865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Индивидуальные беседы классных руководителей с родителями учащихся. Индивидуальные беседы социального педагога, педагога-психолога с родителями учащихся.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 Классные руководители., педагог-психолог</w:t>
            </w:r>
          </w:p>
        </w:tc>
      </w:tr>
      <w:tr w:rsidR="001309EC" w:rsidTr="00AE6865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 (учащиеся, родители, педагоги). Профориентация.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 Педагог-психолог</w:t>
            </w:r>
          </w:p>
        </w:tc>
      </w:tr>
    </w:tbl>
    <w:p w:rsidR="001309EC" w:rsidRDefault="00320933" w:rsidP="0032093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АПРЕЛЬ 2020</w:t>
      </w:r>
      <w:r w:rsidR="001309EC">
        <w:rPr>
          <w:rFonts w:cs="Times New Roman"/>
          <w:b/>
          <w:sz w:val="28"/>
          <w:szCs w:val="28"/>
        </w:rPr>
        <w:t xml:space="preserve"> год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080"/>
        <w:gridCol w:w="2715"/>
        <w:gridCol w:w="7776"/>
        <w:gridCol w:w="3152"/>
      </w:tblGrid>
      <w:tr w:rsidR="001309EC" w:rsidTr="00AE6865">
        <w:tc>
          <w:tcPr>
            <w:tcW w:w="1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1309EC" w:rsidTr="00AE6865">
        <w:trPr>
          <w:trHeight w:val="6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1309EC" w:rsidRDefault="001309EC" w:rsidP="00AE6865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 (учащиеся, родители, педагоги). Профориентация.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 Педагог-психолог</w:t>
            </w:r>
          </w:p>
        </w:tc>
      </w:tr>
      <w:tr w:rsidR="001309EC" w:rsidTr="00AE6865">
        <w:trPr>
          <w:trHeight w:val="4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Контроль посещаемости и успеваемости учащихся.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1309EC" w:rsidTr="00AE6865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неделя  апреля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Социальный педагог, педагог-психолог, </w:t>
            </w:r>
            <w:r>
              <w:rPr>
                <w:rFonts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309EC" w:rsidTr="00AE6865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9EC" w:rsidRDefault="001309EC" w:rsidP="00AE686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1309EC" w:rsidRDefault="001309EC" w:rsidP="00AE686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1309EC" w:rsidTr="00AE6865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Индивидуальные беседы классных руководителей с родителями учащихся. Индивидуальные беседы социального педагога, педагога-психолога с родителями учащихся.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 Классные руководители, педагог-психолог</w:t>
            </w:r>
          </w:p>
        </w:tc>
      </w:tr>
    </w:tbl>
    <w:p w:rsidR="001309EC" w:rsidRDefault="00320933" w:rsidP="009E51D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МАЙ 2020</w:t>
      </w:r>
      <w:r w:rsidR="001309EC">
        <w:rPr>
          <w:rFonts w:cs="Times New Roman"/>
          <w:b/>
          <w:sz w:val="28"/>
          <w:szCs w:val="28"/>
        </w:rPr>
        <w:t xml:space="preserve"> год</w:t>
      </w:r>
    </w:p>
    <w:p w:rsidR="00CF061E" w:rsidRDefault="00CF061E" w:rsidP="009E51D7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80"/>
        <w:gridCol w:w="2715"/>
        <w:gridCol w:w="7776"/>
        <w:gridCol w:w="3289"/>
        <w:gridCol w:w="3289"/>
      </w:tblGrid>
      <w:tr w:rsidR="001309EC" w:rsidTr="00AE6865">
        <w:trPr>
          <w:gridAfter w:val="1"/>
          <w:wAfter w:w="3289" w:type="dxa"/>
        </w:trPr>
        <w:tc>
          <w:tcPr>
            <w:tcW w:w="1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1309EC" w:rsidTr="00AE68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pacing w:line="276" w:lineRule="auto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Контроль посещаемости и успеваемости учащихся.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289" w:type="dxa"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1309EC" w:rsidTr="00AE686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неделя  мая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педагог-психолог, классные руководители</w:t>
            </w:r>
          </w:p>
        </w:tc>
        <w:tc>
          <w:tcPr>
            <w:tcW w:w="3289" w:type="dxa"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1309EC" w:rsidTr="00AE6865">
        <w:trPr>
          <w:gridAfter w:val="1"/>
          <w:wAfter w:w="3289" w:type="dxa"/>
          <w:trHeight w:val="1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17.05.20</w:t>
            </w:r>
            <w:r w:rsidR="009E51D7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Международный день детского телефона доверия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социальный педагог Педагог-психолог, </w:t>
            </w:r>
          </w:p>
        </w:tc>
      </w:tr>
      <w:tr w:rsidR="001309EC" w:rsidTr="00AE6865">
        <w:trPr>
          <w:trHeight w:val="6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  <w:tc>
          <w:tcPr>
            <w:tcW w:w="3289" w:type="dxa"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1309EC" w:rsidTr="00AE6865">
        <w:trPr>
          <w:trHeight w:val="6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Индивидуальные и групповые беседы социального педагога, педагога-психолога с родителями учащихся.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Классные руководители педагог-психолог</w:t>
            </w:r>
          </w:p>
        </w:tc>
        <w:tc>
          <w:tcPr>
            <w:tcW w:w="3289" w:type="dxa"/>
          </w:tcPr>
          <w:p w:rsidR="001309EC" w:rsidRDefault="001309EC" w:rsidP="00AE6865">
            <w:pPr>
              <w:snapToGrid w:val="0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</w:tbl>
    <w:p w:rsidR="001309EC" w:rsidRDefault="001309EC" w:rsidP="001309EC">
      <w:pPr>
        <w:jc w:val="center"/>
        <w:rPr>
          <w:rFonts w:cs="Times New Roman"/>
          <w:b/>
          <w:sz w:val="28"/>
          <w:szCs w:val="28"/>
        </w:rPr>
      </w:pPr>
    </w:p>
    <w:p w:rsidR="001309EC" w:rsidRDefault="001309EC" w:rsidP="001309EC">
      <w:pPr>
        <w:jc w:val="center"/>
        <w:rPr>
          <w:rFonts w:cs="Times New Roman"/>
          <w:b/>
          <w:sz w:val="28"/>
          <w:szCs w:val="28"/>
        </w:rPr>
      </w:pPr>
    </w:p>
    <w:p w:rsidR="001309EC" w:rsidRDefault="001309EC" w:rsidP="001309EC">
      <w:pPr>
        <w:jc w:val="center"/>
        <w:rPr>
          <w:rFonts w:cs="Times New Roman"/>
          <w:b/>
          <w:sz w:val="28"/>
          <w:szCs w:val="28"/>
        </w:rPr>
      </w:pPr>
    </w:p>
    <w:p w:rsidR="001309EC" w:rsidRDefault="001309EC" w:rsidP="001309EC">
      <w:pPr>
        <w:jc w:val="center"/>
        <w:rPr>
          <w:rFonts w:cs="Times New Roman"/>
          <w:b/>
          <w:sz w:val="28"/>
          <w:szCs w:val="28"/>
        </w:rPr>
      </w:pPr>
    </w:p>
    <w:p w:rsidR="001309EC" w:rsidRDefault="001309EC" w:rsidP="001309EC">
      <w:pPr>
        <w:jc w:val="center"/>
        <w:rPr>
          <w:rFonts w:cs="Times New Roman"/>
          <w:b/>
          <w:sz w:val="28"/>
          <w:szCs w:val="28"/>
        </w:rPr>
      </w:pPr>
    </w:p>
    <w:p w:rsidR="001309EC" w:rsidRDefault="001309EC" w:rsidP="001309EC">
      <w:pPr>
        <w:jc w:val="center"/>
        <w:rPr>
          <w:rFonts w:cs="Times New Roman"/>
          <w:b/>
          <w:sz w:val="28"/>
          <w:szCs w:val="28"/>
        </w:rPr>
      </w:pPr>
    </w:p>
    <w:p w:rsidR="001309EC" w:rsidRDefault="001309EC" w:rsidP="001309EC">
      <w:pPr>
        <w:jc w:val="center"/>
        <w:rPr>
          <w:rFonts w:cs="Times New Roman"/>
          <w:b/>
          <w:sz w:val="28"/>
          <w:szCs w:val="28"/>
        </w:rPr>
      </w:pPr>
    </w:p>
    <w:p w:rsidR="00CF061E" w:rsidRPr="000C2972" w:rsidRDefault="00CF061E" w:rsidP="001309EC">
      <w:pPr>
        <w:jc w:val="center"/>
        <w:rPr>
          <w:rFonts w:cs="Times New Roman"/>
          <w:b/>
          <w:sz w:val="28"/>
          <w:szCs w:val="28"/>
        </w:rPr>
      </w:pPr>
    </w:p>
    <w:p w:rsidR="001309EC" w:rsidRPr="00EE79D1" w:rsidRDefault="001309EC" w:rsidP="001309EC">
      <w:pPr>
        <w:suppressAutoHyphens w:val="0"/>
        <w:jc w:val="center"/>
        <w:rPr>
          <w:rFonts w:eastAsiaTheme="minorHAnsi" w:cs="Times New Roman"/>
          <w:b/>
          <w:sz w:val="32"/>
          <w:szCs w:val="28"/>
          <w:lang w:eastAsia="en-US"/>
        </w:rPr>
      </w:pPr>
      <w:r w:rsidRPr="00EE79D1">
        <w:rPr>
          <w:rFonts w:eastAsiaTheme="minorHAnsi" w:cs="Times New Roman"/>
          <w:b/>
          <w:sz w:val="32"/>
          <w:szCs w:val="28"/>
          <w:lang w:eastAsia="en-US"/>
        </w:rPr>
        <w:t xml:space="preserve">Годовой план </w:t>
      </w:r>
    </w:p>
    <w:p w:rsidR="001309EC" w:rsidRDefault="001309EC" w:rsidP="001309EC">
      <w:pPr>
        <w:suppressAutoHyphens w:val="0"/>
        <w:jc w:val="center"/>
        <w:rPr>
          <w:rFonts w:eastAsiaTheme="minorHAnsi" w:cs="Times New Roman"/>
          <w:b/>
          <w:sz w:val="32"/>
          <w:szCs w:val="28"/>
          <w:lang w:eastAsia="en-US"/>
        </w:rPr>
      </w:pPr>
      <w:r w:rsidRPr="00EE79D1">
        <w:rPr>
          <w:rFonts w:eastAsiaTheme="minorHAnsi" w:cs="Times New Roman"/>
          <w:b/>
          <w:sz w:val="32"/>
          <w:szCs w:val="28"/>
          <w:lang w:eastAsia="en-US"/>
        </w:rPr>
        <w:t>учителя – логопеда</w:t>
      </w:r>
    </w:p>
    <w:p w:rsidR="001309EC" w:rsidRPr="00EE79D1" w:rsidRDefault="001309EC" w:rsidP="001309EC">
      <w:pPr>
        <w:suppressAutoHyphens w:val="0"/>
        <w:jc w:val="center"/>
        <w:rPr>
          <w:rFonts w:eastAsiaTheme="minorHAnsi" w:cs="Times New Roman"/>
          <w:b/>
          <w:sz w:val="32"/>
          <w:szCs w:val="28"/>
          <w:lang w:eastAsia="en-US"/>
        </w:rPr>
      </w:pPr>
    </w:p>
    <w:p w:rsidR="001309EC" w:rsidRPr="00EE79D1" w:rsidRDefault="001309EC" w:rsidP="001309EC">
      <w:pPr>
        <w:suppressAutoHyphens w:val="0"/>
        <w:spacing w:after="200" w:line="276" w:lineRule="auto"/>
        <w:rPr>
          <w:rFonts w:eastAsiaTheme="minorHAnsi" w:cs="Times New Roman"/>
          <w:sz w:val="28"/>
          <w:szCs w:val="28"/>
          <w:lang w:eastAsia="en-US"/>
        </w:rPr>
      </w:pPr>
      <w:r w:rsidRPr="00EE79D1">
        <w:rPr>
          <w:rFonts w:eastAsiaTheme="minorHAnsi" w:cs="Times New Roman"/>
          <w:b/>
          <w:sz w:val="28"/>
          <w:szCs w:val="28"/>
          <w:lang w:eastAsia="en-US"/>
        </w:rPr>
        <w:t>Цель:</w:t>
      </w:r>
      <w:r w:rsidRPr="00EE79D1">
        <w:rPr>
          <w:rFonts w:eastAsiaTheme="minorHAnsi" w:cs="Times New Roman"/>
          <w:sz w:val="28"/>
          <w:szCs w:val="28"/>
          <w:lang w:eastAsia="en-US"/>
        </w:rPr>
        <w:t xml:space="preserve"> Своевременное выявление и оказание помощи обучающимся, имеющим нарушение устной и письменной речи.</w:t>
      </w:r>
    </w:p>
    <w:p w:rsidR="001309EC" w:rsidRPr="00EE79D1" w:rsidRDefault="001309EC" w:rsidP="001309EC">
      <w:pPr>
        <w:suppressAutoHyphens w:val="0"/>
        <w:spacing w:after="200" w:line="276" w:lineRule="auto"/>
        <w:rPr>
          <w:rFonts w:eastAsiaTheme="minorHAnsi" w:cs="Times New Roman"/>
          <w:b/>
          <w:sz w:val="28"/>
          <w:szCs w:val="28"/>
          <w:lang w:eastAsia="en-US"/>
        </w:rPr>
      </w:pPr>
      <w:r w:rsidRPr="00EE79D1">
        <w:rPr>
          <w:rFonts w:eastAsiaTheme="minorHAnsi" w:cs="Times New Roman"/>
          <w:b/>
          <w:sz w:val="28"/>
          <w:szCs w:val="28"/>
          <w:lang w:eastAsia="en-US"/>
        </w:rPr>
        <w:t>Задачи:</w:t>
      </w:r>
    </w:p>
    <w:p w:rsidR="001309EC" w:rsidRPr="00EE79D1" w:rsidRDefault="001309EC" w:rsidP="001309EC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eastAsiaTheme="minorHAnsi" w:cs="Times New Roman"/>
          <w:sz w:val="28"/>
          <w:szCs w:val="28"/>
          <w:lang w:eastAsia="en-US"/>
        </w:rPr>
      </w:pPr>
      <w:r w:rsidRPr="00EE79D1">
        <w:rPr>
          <w:rFonts w:eastAsiaTheme="minorHAnsi" w:cs="Times New Roman"/>
          <w:sz w:val="28"/>
          <w:szCs w:val="28"/>
          <w:lang w:eastAsia="en-US"/>
        </w:rPr>
        <w:t>Диагностика и анализ нарушений устной и письменной речи учащихся.</w:t>
      </w:r>
    </w:p>
    <w:p w:rsidR="001309EC" w:rsidRPr="00EE79D1" w:rsidRDefault="001309EC" w:rsidP="001309EC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eastAsiaTheme="minorHAnsi" w:cs="Times New Roman"/>
          <w:sz w:val="28"/>
          <w:szCs w:val="28"/>
          <w:lang w:eastAsia="en-US"/>
        </w:rPr>
      </w:pPr>
      <w:r w:rsidRPr="00EE79D1">
        <w:rPr>
          <w:rFonts w:eastAsiaTheme="minorHAnsi" w:cs="Times New Roman"/>
          <w:sz w:val="28"/>
          <w:szCs w:val="28"/>
          <w:lang w:eastAsia="en-US"/>
        </w:rPr>
        <w:t>Разработка и реализация содержания коррекционной работы по предупреждению и преодолению нарушений устной и письменной речи учащихся, принятых на логопедические занятия.</w:t>
      </w:r>
    </w:p>
    <w:p w:rsidR="001309EC" w:rsidRPr="00EE79D1" w:rsidRDefault="001309EC" w:rsidP="001309EC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eastAsiaTheme="minorHAnsi" w:cs="Times New Roman"/>
          <w:sz w:val="28"/>
          <w:szCs w:val="28"/>
          <w:lang w:eastAsia="en-US"/>
        </w:rPr>
      </w:pPr>
      <w:r w:rsidRPr="00EE79D1">
        <w:rPr>
          <w:rFonts w:eastAsiaTheme="minorHAnsi" w:cs="Times New Roman"/>
          <w:sz w:val="28"/>
          <w:szCs w:val="28"/>
          <w:lang w:eastAsia="en-US"/>
        </w:rPr>
        <w:t>Оказание квалифицированной логопедической помощи детям с различными видами речевых нарушений.</w:t>
      </w:r>
    </w:p>
    <w:p w:rsidR="001309EC" w:rsidRPr="00EE79D1" w:rsidRDefault="001309EC" w:rsidP="001309EC">
      <w:pPr>
        <w:numPr>
          <w:ilvl w:val="0"/>
          <w:numId w:val="32"/>
        </w:numPr>
        <w:suppressAutoHyphens w:val="0"/>
        <w:spacing w:after="200" w:line="276" w:lineRule="auto"/>
        <w:contextualSpacing/>
        <w:rPr>
          <w:rFonts w:eastAsiaTheme="minorHAnsi" w:cs="Times New Roman"/>
          <w:sz w:val="28"/>
          <w:szCs w:val="28"/>
          <w:lang w:eastAsia="en-US"/>
        </w:rPr>
      </w:pPr>
      <w:proofErr w:type="spellStart"/>
      <w:r w:rsidRPr="00EE79D1">
        <w:rPr>
          <w:rFonts w:eastAsiaTheme="minorHAnsi" w:cs="Times New Roman"/>
          <w:sz w:val="28"/>
          <w:szCs w:val="28"/>
          <w:lang w:eastAsia="en-US"/>
        </w:rPr>
        <w:t>Разьяснение</w:t>
      </w:r>
      <w:proofErr w:type="spellEnd"/>
      <w:r w:rsidRPr="00EE79D1">
        <w:rPr>
          <w:rFonts w:eastAsiaTheme="minorHAnsi" w:cs="Times New Roman"/>
          <w:sz w:val="28"/>
          <w:szCs w:val="28"/>
          <w:lang w:eastAsia="en-US"/>
        </w:rPr>
        <w:t xml:space="preserve"> специальных знаний по логопедии среди педагогов и родителей.</w:t>
      </w:r>
    </w:p>
    <w:p w:rsidR="001309EC" w:rsidRPr="00EE79D1" w:rsidRDefault="001309EC" w:rsidP="001309EC">
      <w:pPr>
        <w:suppressAutoHyphens w:val="0"/>
        <w:spacing w:after="200" w:line="276" w:lineRule="auto"/>
        <w:ind w:left="720"/>
        <w:contextualSpacing/>
        <w:rPr>
          <w:rFonts w:eastAsiaTheme="minorHAnsi" w:cs="Times New Roman"/>
          <w:sz w:val="28"/>
          <w:szCs w:val="28"/>
          <w:lang w:eastAsia="en-US"/>
        </w:rPr>
      </w:pPr>
    </w:p>
    <w:tbl>
      <w:tblPr>
        <w:tblStyle w:val="1e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4253"/>
        <w:gridCol w:w="4536"/>
      </w:tblGrid>
      <w:tr w:rsidR="001309EC" w:rsidRPr="00EE79D1" w:rsidTr="00AE6865">
        <w:tc>
          <w:tcPr>
            <w:tcW w:w="5387" w:type="dxa"/>
          </w:tcPr>
          <w:p w:rsidR="001309EC" w:rsidRPr="00EE79D1" w:rsidRDefault="001309EC" w:rsidP="00AE6865">
            <w:pPr>
              <w:suppressAutoHyphens w:val="0"/>
              <w:contextualSpacing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  <w:p w:rsidR="001309EC" w:rsidRPr="00EE79D1" w:rsidRDefault="001309EC" w:rsidP="00AE6865">
            <w:pPr>
              <w:suppressAutoHyphens w:val="0"/>
              <w:contextualSpacing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1309EC" w:rsidRPr="00EE79D1" w:rsidRDefault="001309EC" w:rsidP="00AE6865">
            <w:pPr>
              <w:suppressAutoHyphens w:val="0"/>
              <w:contextualSpacing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  <w:p w:rsidR="001309EC" w:rsidRPr="00EE79D1" w:rsidRDefault="001309EC" w:rsidP="00AE6865">
            <w:pPr>
              <w:suppressAutoHyphens w:val="0"/>
              <w:contextualSpacing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309EC" w:rsidRPr="00EE79D1" w:rsidRDefault="001309EC" w:rsidP="00AE6865">
            <w:pPr>
              <w:suppressAutoHyphens w:val="0"/>
              <w:contextualSpacing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Примечания</w:t>
            </w:r>
          </w:p>
          <w:p w:rsidR="001309EC" w:rsidRPr="00EE79D1" w:rsidRDefault="001309EC" w:rsidP="00AE6865">
            <w:pPr>
              <w:suppressAutoHyphens w:val="0"/>
              <w:contextualSpacing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309EC" w:rsidRPr="009814E7" w:rsidRDefault="001309EC" w:rsidP="004C7FD5">
      <w:pPr>
        <w:numPr>
          <w:ilvl w:val="0"/>
          <w:numId w:val="33"/>
        </w:numPr>
        <w:suppressAutoHyphens w:val="0"/>
        <w:spacing w:after="200" w:line="276" w:lineRule="auto"/>
        <w:contextualSpacing/>
        <w:jc w:val="center"/>
        <w:rPr>
          <w:rFonts w:eastAsiaTheme="minorHAnsi" w:cs="Times New Roman"/>
          <w:b/>
          <w:sz w:val="28"/>
          <w:szCs w:val="28"/>
          <w:lang w:val="en-US" w:eastAsia="en-US"/>
        </w:rPr>
      </w:pPr>
      <w:r w:rsidRPr="009814E7">
        <w:rPr>
          <w:rFonts w:eastAsiaTheme="minorHAnsi" w:cs="Times New Roman"/>
          <w:b/>
          <w:sz w:val="28"/>
          <w:szCs w:val="28"/>
          <w:lang w:eastAsia="en-US"/>
        </w:rPr>
        <w:t>Организационная работа</w:t>
      </w:r>
    </w:p>
    <w:tbl>
      <w:tblPr>
        <w:tblStyle w:val="1e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4111"/>
        <w:gridCol w:w="4678"/>
      </w:tblGrid>
      <w:tr w:rsidR="001309EC" w:rsidRPr="00EE79D1" w:rsidTr="00AE6865">
        <w:trPr>
          <w:trHeight w:val="820"/>
        </w:trPr>
        <w:tc>
          <w:tcPr>
            <w:tcW w:w="5387" w:type="dxa"/>
          </w:tcPr>
          <w:p w:rsidR="001309EC" w:rsidRPr="00EE79D1" w:rsidRDefault="001309EC" w:rsidP="009C003B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1. Подготовка </w:t>
            </w:r>
            <w:r w:rsidR="009C003B">
              <w:rPr>
                <w:rFonts w:eastAsiaTheme="minorHAnsi" w:cs="Times New Roman"/>
                <w:sz w:val="28"/>
                <w:szCs w:val="28"/>
                <w:lang w:eastAsia="en-US"/>
              </w:rPr>
              <w:t>кабинета к новому учебному году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trHeight w:val="469"/>
        </w:trPr>
        <w:tc>
          <w:tcPr>
            <w:tcW w:w="5387" w:type="dxa"/>
          </w:tcPr>
          <w:p w:rsidR="001309EC" w:rsidRPr="00EE79D1" w:rsidRDefault="001309EC" w:rsidP="00AE6865">
            <w:pPr>
              <w:suppressAutoHyphens w:val="0"/>
              <w:ind w:left="-108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2.Обследование устной и письменной речи детей 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С 01 п о15 сентября и в течении года</w:t>
            </w:r>
          </w:p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trHeight w:val="469"/>
        </w:trPr>
        <w:tc>
          <w:tcPr>
            <w:tcW w:w="5387" w:type="dxa"/>
          </w:tcPr>
          <w:p w:rsidR="001309EC" w:rsidRPr="00EE79D1" w:rsidRDefault="001309EC" w:rsidP="00AE6865">
            <w:pPr>
              <w:suppressAutoHyphens w:val="0"/>
              <w:ind w:left="-108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3.Изучение документации детей, вновь принятых на логопедические занятия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С 01 п о15 сентября и в течении года</w:t>
            </w:r>
          </w:p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trHeight w:val="469"/>
        </w:trPr>
        <w:tc>
          <w:tcPr>
            <w:tcW w:w="5387" w:type="dxa"/>
          </w:tcPr>
          <w:p w:rsidR="001309EC" w:rsidRPr="00EE79D1" w:rsidRDefault="001309EC" w:rsidP="00AE6865">
            <w:pPr>
              <w:suppressAutoHyphens w:val="0"/>
              <w:ind w:left="-108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4. Проведение мониторинга устной и письменной речи младших школьников 1- 4 классов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С 01 п о15 сентября, с 15 по 31мая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trHeight w:val="469"/>
        </w:trPr>
        <w:tc>
          <w:tcPr>
            <w:tcW w:w="5387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5.Оформление документации учителя- логопеда на начало и конец учебного года.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С 01 п о15 сентября, с 15 по 31мая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trHeight w:val="469"/>
        </w:trPr>
        <w:tc>
          <w:tcPr>
            <w:tcW w:w="5387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6.Зачисление обучающихся, нуждающихся в логопедической помощи, в речевые группы с учетом возраста и речевого дефекта.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С 01 п о15 сентября  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trHeight w:val="469"/>
        </w:trPr>
        <w:tc>
          <w:tcPr>
            <w:tcW w:w="5387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7.Составление расписания логопедических занятий  и согласование его с администрацией школы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С 01 п о15 сентября  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trHeight w:val="469"/>
        </w:trPr>
        <w:tc>
          <w:tcPr>
            <w:tcW w:w="5387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8.Анализ коррекционной и методической работы по итогам года.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С 01 по 30 мая  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</w:tbl>
    <w:p w:rsidR="001309EC" w:rsidRPr="009814E7" w:rsidRDefault="001309EC" w:rsidP="009814E7">
      <w:pPr>
        <w:suppressAutoHyphens w:val="0"/>
        <w:spacing w:after="200" w:line="276" w:lineRule="auto"/>
        <w:contextualSpacing/>
        <w:jc w:val="center"/>
        <w:rPr>
          <w:rFonts w:eastAsiaTheme="minorHAnsi" w:cs="Times New Roman"/>
          <w:b/>
          <w:sz w:val="28"/>
          <w:szCs w:val="28"/>
          <w:lang w:val="en-US" w:eastAsia="en-US"/>
        </w:rPr>
      </w:pPr>
      <w:r w:rsidRPr="009814E7">
        <w:rPr>
          <w:rFonts w:eastAsiaTheme="minorHAnsi" w:cs="Times New Roman"/>
          <w:b/>
          <w:sz w:val="28"/>
          <w:szCs w:val="28"/>
          <w:lang w:eastAsia="en-US"/>
        </w:rPr>
        <w:t>Работа с документацией</w:t>
      </w:r>
    </w:p>
    <w:tbl>
      <w:tblPr>
        <w:tblStyle w:val="1e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353"/>
        <w:gridCol w:w="4111"/>
        <w:gridCol w:w="4678"/>
      </w:tblGrid>
      <w:tr w:rsidR="001309EC" w:rsidRPr="00EE79D1" w:rsidTr="00AE6865">
        <w:tc>
          <w:tcPr>
            <w:tcW w:w="5387" w:type="dxa"/>
            <w:gridSpan w:val="2"/>
          </w:tcPr>
          <w:p w:rsidR="001309EC" w:rsidRPr="00EE79D1" w:rsidRDefault="001309EC" w:rsidP="001309EC">
            <w:pPr>
              <w:numPr>
                <w:ilvl w:val="0"/>
                <w:numId w:val="34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Оформление журнала обследования устной и письменной речи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По мере обследования</w:t>
            </w:r>
          </w:p>
        </w:tc>
      </w:tr>
      <w:tr w:rsidR="001309EC" w:rsidRPr="00EE79D1" w:rsidTr="00AE6865">
        <w:tc>
          <w:tcPr>
            <w:tcW w:w="5387" w:type="dxa"/>
            <w:gridSpan w:val="2"/>
          </w:tcPr>
          <w:p w:rsidR="001309EC" w:rsidRPr="00EE79D1" w:rsidRDefault="001309EC" w:rsidP="001309EC">
            <w:pPr>
              <w:numPr>
                <w:ilvl w:val="0"/>
                <w:numId w:val="34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Заполнение речевых карт учащихся, зачисленных на логопедических занятия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течении учебного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В часы консультативно – методической работы </w:t>
            </w:r>
          </w:p>
        </w:tc>
      </w:tr>
      <w:tr w:rsidR="001309EC" w:rsidRPr="00EE79D1" w:rsidTr="00AE6865">
        <w:tc>
          <w:tcPr>
            <w:tcW w:w="5387" w:type="dxa"/>
            <w:gridSpan w:val="2"/>
          </w:tcPr>
          <w:p w:rsidR="001309EC" w:rsidRPr="00EE79D1" w:rsidRDefault="001309EC" w:rsidP="001309EC">
            <w:pPr>
              <w:numPr>
                <w:ilvl w:val="0"/>
                <w:numId w:val="34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Составление и утверждение расписания логопедических занятий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До 15 сентября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c>
          <w:tcPr>
            <w:tcW w:w="5387" w:type="dxa"/>
            <w:gridSpan w:val="2"/>
          </w:tcPr>
          <w:p w:rsidR="001309EC" w:rsidRPr="00EE79D1" w:rsidRDefault="001309EC" w:rsidP="001309EC">
            <w:pPr>
              <w:numPr>
                <w:ilvl w:val="0"/>
                <w:numId w:val="34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Составление списка учащихся, нуждающихся в логопедической помощи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jc w:val="both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До 15 сентября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c>
          <w:tcPr>
            <w:tcW w:w="5387" w:type="dxa"/>
            <w:gridSpan w:val="2"/>
          </w:tcPr>
          <w:p w:rsidR="001309EC" w:rsidRPr="00EE79D1" w:rsidRDefault="001309EC" w:rsidP="001309EC">
            <w:pPr>
              <w:numPr>
                <w:ilvl w:val="0"/>
                <w:numId w:val="34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Оформление сведений о количестве учащихся с нарушениями устной и письменной речи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jc w:val="both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До 15 сентября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По запросу администрации </w:t>
            </w:r>
          </w:p>
        </w:tc>
      </w:tr>
      <w:tr w:rsidR="001309EC" w:rsidRPr="00EE79D1" w:rsidTr="00AE6865">
        <w:tc>
          <w:tcPr>
            <w:tcW w:w="5387" w:type="dxa"/>
            <w:gridSpan w:val="2"/>
          </w:tcPr>
          <w:p w:rsidR="001309EC" w:rsidRPr="00EE79D1" w:rsidRDefault="001309EC" w:rsidP="001309EC">
            <w:pPr>
              <w:numPr>
                <w:ilvl w:val="0"/>
                <w:numId w:val="34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Составление календарно – тематических планов логопедических занятий 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contextualSpacing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К 16 сентября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contextualSpacing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7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Оформление и заполнение журнала учета посещаемости логопедических занятий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К 16 сентября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По мере проведения занятий</w:t>
            </w: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7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Составление годового отчета о проделанной работе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К 30 мая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14142" w:type="dxa"/>
            <w:gridSpan w:val="3"/>
          </w:tcPr>
          <w:p w:rsidR="001309EC" w:rsidRPr="009814E7" w:rsidRDefault="001309EC" w:rsidP="00AE6865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9814E7">
              <w:rPr>
                <w:rFonts w:eastAsiaTheme="minorHAnsi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9814E7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. Коррекционно-развивающая работа</w:t>
            </w: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Зачислить на логопедические занятия в первую очередь учащихся, имеющих сложные речевые дефекты. Препятствующие успешному усвоению школьной программы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До 15 сентября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По мере освобождения мест в группе учащиеся могут зачисляются и в течение учебного года</w:t>
            </w: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Осуществлять коррекционную работу с учетом режима работы школы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Подгрупповые занятия проводятся во внеурочное время не менее 2-3 раз в неделю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учебного года, исключая каникулы и время обследования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Осуществлять индивидуальные занятия с детьми со сложными речевыми дефектами 3-4 раза в неделю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учебного года, исключая каникулы и время обследования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Default="001309EC" w:rsidP="001309EC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Для развития интереса к занятиям использовать в работе речевые игры, наглядные пособия, раздаточный материал</w:t>
            </w:r>
          </w:p>
          <w:p w:rsidR="001309EC" w:rsidRPr="00EE79D1" w:rsidRDefault="001309EC" w:rsidP="00AE6865">
            <w:pPr>
              <w:suppressAutoHyphens w:val="0"/>
              <w:ind w:left="72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14142" w:type="dxa"/>
            <w:gridSpan w:val="3"/>
          </w:tcPr>
          <w:p w:rsidR="001309EC" w:rsidRPr="009814E7" w:rsidRDefault="001309EC" w:rsidP="009814E7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9814E7">
              <w:rPr>
                <w:rFonts w:eastAsiaTheme="minorHAnsi" w:cs="Times New Roman"/>
                <w:b/>
                <w:sz w:val="28"/>
                <w:szCs w:val="28"/>
                <w:lang w:val="en-US" w:eastAsia="en-US"/>
              </w:rPr>
              <w:t>IV</w:t>
            </w:r>
            <w:r w:rsidRPr="009814E7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. Взаимосвязь в работе с учителями начальных классов и другими специалистами</w:t>
            </w: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Ознакомление учителей начальных классов с результатами диагностики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До 15 сентября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Привлечение администрации и классных руководителей к контролю над посещаемостью логопедических занятий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Предоставление рекомендаций учителям по индивидуальной работе с детьми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По запросу</w:t>
            </w: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Взаимопосещение</w:t>
            </w:r>
            <w:proofErr w:type="spellEnd"/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занятий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По плану учреждения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Участие в педагогических советах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По плану учреждения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Участие в работе ПМПК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По запросу</w:t>
            </w: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Сотрудничество с педагогом-психологом 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Сотрудничество с медицинскими работниками школы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Участие в работе методического объединения учителей начальных классов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По плану учреждения</w:t>
            </w: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Участие в работе методического объединения учителей – логопедов города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По плану городского МО учителей - логопедов</w:t>
            </w: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14142" w:type="dxa"/>
            <w:gridSpan w:val="3"/>
          </w:tcPr>
          <w:p w:rsidR="001309EC" w:rsidRPr="004C7FD5" w:rsidRDefault="001309EC" w:rsidP="00AE6865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4C7FD5">
              <w:rPr>
                <w:rFonts w:eastAsiaTheme="minorHAnsi" w:cs="Times New Roman"/>
                <w:b/>
                <w:sz w:val="28"/>
                <w:szCs w:val="28"/>
                <w:lang w:val="en-US" w:eastAsia="en-US"/>
              </w:rPr>
              <w:lastRenderedPageBreak/>
              <w:t>V</w:t>
            </w:r>
            <w:r w:rsidRPr="004C7FD5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. Самообразование и повышение квалификации</w:t>
            </w: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8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Изучение новинок специальной литературы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8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Посещение семинаров и методических объединений учителей-логопедов города. области</w:t>
            </w: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Default="001309EC" w:rsidP="001309EC">
            <w:pPr>
              <w:numPr>
                <w:ilvl w:val="0"/>
                <w:numId w:val="38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Изучение опыта учителей-логопедов города, </w:t>
            </w:r>
            <w:proofErr w:type="spellStart"/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взаимопосещение</w:t>
            </w:r>
            <w:proofErr w:type="spellEnd"/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и анализ занятий</w:t>
            </w:r>
          </w:p>
          <w:p w:rsidR="00423F7C" w:rsidRPr="00EE79D1" w:rsidRDefault="00423F7C" w:rsidP="00423F7C">
            <w:pPr>
              <w:suppressAutoHyphens w:val="0"/>
              <w:ind w:left="72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 и каникулярное время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14142" w:type="dxa"/>
            <w:gridSpan w:val="3"/>
          </w:tcPr>
          <w:p w:rsidR="001309EC" w:rsidRPr="004C7FD5" w:rsidRDefault="001309EC" w:rsidP="00AE6865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4C7FD5">
              <w:rPr>
                <w:rFonts w:eastAsiaTheme="minorHAnsi" w:cs="Times New Roman"/>
                <w:b/>
                <w:sz w:val="28"/>
                <w:szCs w:val="28"/>
                <w:lang w:val="en-US" w:eastAsia="en-US"/>
              </w:rPr>
              <w:t>VI</w:t>
            </w:r>
            <w:r w:rsidRPr="004C7FD5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. Научно-методическая работа</w:t>
            </w: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Pr="00EE79D1" w:rsidRDefault="001309EC" w:rsidP="001309EC">
            <w:pPr>
              <w:numPr>
                <w:ilvl w:val="0"/>
                <w:numId w:val="39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Тематические консультации для учителей начальных классов:</w:t>
            </w:r>
          </w:p>
          <w:p w:rsidR="001309EC" w:rsidRPr="00EE79D1" w:rsidRDefault="001309EC" w:rsidP="00AE6865">
            <w:pPr>
              <w:suppressAutoHyphens w:val="0"/>
              <w:ind w:left="72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– «</w:t>
            </w:r>
            <w:proofErr w:type="spellStart"/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Дизорфография</w:t>
            </w:r>
            <w:proofErr w:type="spellEnd"/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младших школьников»</w:t>
            </w:r>
          </w:p>
          <w:p w:rsidR="001309EC" w:rsidRDefault="001309EC" w:rsidP="00AE6865">
            <w:pPr>
              <w:suppressAutoHyphens w:val="0"/>
              <w:ind w:left="72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- «Специфика </w:t>
            </w:r>
            <w:proofErr w:type="spellStart"/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дизорфографии</w:t>
            </w:r>
            <w:proofErr w:type="spellEnd"/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у младших школьников»</w:t>
            </w:r>
          </w:p>
          <w:p w:rsidR="00423F7C" w:rsidRPr="00EE79D1" w:rsidRDefault="00423F7C" w:rsidP="00AE6865">
            <w:pPr>
              <w:suppressAutoHyphens w:val="0"/>
              <w:ind w:left="72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14142" w:type="dxa"/>
            <w:gridSpan w:val="3"/>
          </w:tcPr>
          <w:p w:rsidR="001309EC" w:rsidRPr="004C7FD5" w:rsidRDefault="001309EC" w:rsidP="00AE6865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4C7FD5">
              <w:rPr>
                <w:rFonts w:eastAsiaTheme="minorHAnsi" w:cs="Times New Roman"/>
                <w:b/>
                <w:sz w:val="28"/>
                <w:szCs w:val="28"/>
                <w:lang w:val="en-US" w:eastAsia="en-US"/>
              </w:rPr>
              <w:t>VII</w:t>
            </w:r>
            <w:r w:rsidRPr="004C7FD5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. Оснащение логопедического кабинета</w:t>
            </w: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Default="001309EC" w:rsidP="001309EC">
            <w:pPr>
              <w:numPr>
                <w:ilvl w:val="0"/>
                <w:numId w:val="40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Систематизировать материал по коррекции </w:t>
            </w:r>
            <w:proofErr w:type="spellStart"/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дизорфографии</w:t>
            </w:r>
            <w:proofErr w:type="spellEnd"/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у младших школьников</w:t>
            </w:r>
          </w:p>
          <w:p w:rsidR="00423F7C" w:rsidRPr="00EE79D1" w:rsidRDefault="00423F7C" w:rsidP="00423F7C">
            <w:pPr>
              <w:suppressAutoHyphens w:val="0"/>
              <w:ind w:left="72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EE79D1" w:rsidTr="00AE6865">
        <w:trPr>
          <w:gridBefore w:val="1"/>
          <w:wBefore w:w="34" w:type="dxa"/>
        </w:trPr>
        <w:tc>
          <w:tcPr>
            <w:tcW w:w="5353" w:type="dxa"/>
          </w:tcPr>
          <w:p w:rsidR="001309EC" w:rsidRDefault="001309EC" w:rsidP="001309EC">
            <w:pPr>
              <w:numPr>
                <w:ilvl w:val="0"/>
                <w:numId w:val="40"/>
              </w:numPr>
              <w:suppressAutoHyphens w:val="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Изготовить материал для логопедической работы</w:t>
            </w:r>
          </w:p>
          <w:p w:rsidR="00423F7C" w:rsidRPr="00EE79D1" w:rsidRDefault="00423F7C" w:rsidP="00423F7C">
            <w:pPr>
              <w:suppressAutoHyphens w:val="0"/>
              <w:ind w:left="720"/>
              <w:contextualSpacing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EE79D1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1309EC" w:rsidRPr="00EE79D1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</w:tbl>
    <w:p w:rsidR="001309EC" w:rsidRPr="00EE79D1" w:rsidRDefault="001309EC" w:rsidP="001309EC">
      <w:pPr>
        <w:suppressAutoHyphens w:val="0"/>
        <w:spacing w:after="200" w:line="276" w:lineRule="auto"/>
        <w:rPr>
          <w:rFonts w:eastAsiaTheme="minorHAnsi" w:cs="Times New Roman"/>
          <w:sz w:val="28"/>
          <w:szCs w:val="28"/>
          <w:lang w:eastAsia="en-US"/>
        </w:rPr>
      </w:pPr>
    </w:p>
    <w:p w:rsidR="001309EC" w:rsidRPr="00EE79D1" w:rsidRDefault="001309EC" w:rsidP="001309EC">
      <w:pPr>
        <w:suppressAutoHyphens w:val="0"/>
        <w:spacing w:after="200" w:line="276" w:lineRule="auto"/>
        <w:ind w:left="2130"/>
        <w:contextualSpacing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309EC" w:rsidRPr="00EE79D1" w:rsidRDefault="001309EC" w:rsidP="001309EC">
      <w:pPr>
        <w:suppressAutoHyphens w:val="0"/>
        <w:spacing w:after="200" w:line="276" w:lineRule="auto"/>
        <w:ind w:left="2130"/>
        <w:contextualSpacing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309EC" w:rsidRDefault="001309EC" w:rsidP="001309EC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b/>
          <w:sz w:val="28"/>
          <w:szCs w:val="28"/>
          <w:lang w:eastAsia="en-US"/>
        </w:rPr>
      </w:pPr>
    </w:p>
    <w:p w:rsidR="00423F7C" w:rsidRDefault="00423F7C" w:rsidP="001309EC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b/>
          <w:sz w:val="28"/>
          <w:szCs w:val="28"/>
          <w:lang w:eastAsia="en-US"/>
        </w:rPr>
      </w:pPr>
    </w:p>
    <w:p w:rsidR="00423F7C" w:rsidRPr="00F118D2" w:rsidRDefault="00423F7C" w:rsidP="001309EC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b/>
          <w:sz w:val="28"/>
          <w:szCs w:val="28"/>
          <w:lang w:eastAsia="en-US"/>
        </w:rPr>
      </w:pPr>
    </w:p>
    <w:p w:rsidR="001309EC" w:rsidRPr="00F118D2" w:rsidRDefault="001309EC" w:rsidP="001309E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sz w:val="32"/>
          <w:szCs w:val="28"/>
          <w:lang w:eastAsia="en-US"/>
        </w:rPr>
      </w:pPr>
      <w:r>
        <w:rPr>
          <w:rFonts w:eastAsiaTheme="minorHAnsi" w:cs="Times New Roman"/>
          <w:b/>
          <w:bCs/>
          <w:sz w:val="32"/>
          <w:szCs w:val="28"/>
          <w:lang w:eastAsia="en-US"/>
        </w:rPr>
        <w:t>П</w:t>
      </w:r>
      <w:r w:rsidRPr="00F118D2">
        <w:rPr>
          <w:rFonts w:eastAsiaTheme="minorHAnsi" w:cs="Times New Roman"/>
          <w:b/>
          <w:bCs/>
          <w:sz w:val="32"/>
          <w:szCs w:val="28"/>
          <w:lang w:eastAsia="en-US"/>
        </w:rPr>
        <w:t xml:space="preserve">лан работы </w:t>
      </w:r>
      <w:r w:rsidRPr="00F118D2">
        <w:rPr>
          <w:rFonts w:eastAsiaTheme="minorHAnsi" w:cs="Times New Roman"/>
          <w:b/>
          <w:sz w:val="32"/>
          <w:szCs w:val="28"/>
          <w:lang w:eastAsia="en-US"/>
        </w:rPr>
        <w:t>психологической службы</w:t>
      </w:r>
    </w:p>
    <w:p w:rsidR="001309EC" w:rsidRPr="00F118D2" w:rsidRDefault="001309EC" w:rsidP="001309EC">
      <w:pPr>
        <w:suppressAutoHyphens w:val="0"/>
        <w:spacing w:after="200" w:line="276" w:lineRule="auto"/>
        <w:rPr>
          <w:rFonts w:eastAsiaTheme="minorHAnsi" w:cs="Times New Roman"/>
          <w:sz w:val="28"/>
          <w:szCs w:val="28"/>
          <w:lang w:eastAsia="en-US"/>
        </w:rPr>
      </w:pPr>
      <w:r w:rsidRPr="00F118D2">
        <w:rPr>
          <w:rFonts w:eastAsiaTheme="minorHAnsi" w:cs="Times New Roman"/>
          <w:sz w:val="28"/>
          <w:szCs w:val="28"/>
          <w:u w:val="single"/>
          <w:lang w:eastAsia="en-US"/>
        </w:rPr>
        <w:t>Цель</w:t>
      </w:r>
      <w:r w:rsidRPr="00F118D2">
        <w:rPr>
          <w:rFonts w:eastAsiaTheme="minorHAnsi" w:cs="Times New Roman"/>
          <w:sz w:val="28"/>
          <w:szCs w:val="28"/>
          <w:lang w:eastAsia="en-US"/>
        </w:rPr>
        <w:t>: создание оптимальной психологической среды для успешного обучения, воспитания и развития школьников.</w:t>
      </w:r>
    </w:p>
    <w:p w:rsidR="001309EC" w:rsidRPr="00F118D2" w:rsidRDefault="001309EC" w:rsidP="001309EC">
      <w:pPr>
        <w:suppressAutoHyphens w:val="0"/>
        <w:spacing w:after="200" w:line="276" w:lineRule="auto"/>
        <w:rPr>
          <w:rFonts w:eastAsiaTheme="minorHAnsi" w:cs="Times New Roman"/>
          <w:sz w:val="28"/>
          <w:szCs w:val="28"/>
          <w:lang w:eastAsia="en-US"/>
        </w:rPr>
      </w:pPr>
      <w:r w:rsidRPr="00F118D2">
        <w:rPr>
          <w:rFonts w:eastAsiaTheme="minorHAnsi" w:cs="Times New Roman"/>
          <w:sz w:val="28"/>
          <w:szCs w:val="28"/>
          <w:u w:val="single"/>
          <w:lang w:eastAsia="en-US"/>
        </w:rPr>
        <w:t>Задачи</w:t>
      </w:r>
      <w:r w:rsidRPr="00F118D2">
        <w:rPr>
          <w:rFonts w:eastAsiaTheme="minorHAnsi" w:cs="Times New Roman"/>
          <w:sz w:val="28"/>
          <w:szCs w:val="28"/>
          <w:lang w:eastAsia="en-US"/>
        </w:rPr>
        <w:t xml:space="preserve">: </w:t>
      </w:r>
    </w:p>
    <w:p w:rsidR="001309EC" w:rsidRPr="00F118D2" w:rsidRDefault="001309EC" w:rsidP="001309EC">
      <w:pPr>
        <w:numPr>
          <w:ilvl w:val="0"/>
          <w:numId w:val="41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sz w:val="28"/>
          <w:szCs w:val="28"/>
          <w:lang w:eastAsia="en-US"/>
        </w:rPr>
      </w:pPr>
      <w:r w:rsidRPr="00F118D2">
        <w:rPr>
          <w:rFonts w:eastAsiaTheme="minorHAnsi" w:cs="Times New Roman"/>
          <w:sz w:val="28"/>
          <w:szCs w:val="28"/>
          <w:lang w:eastAsia="en-US"/>
        </w:rPr>
        <w:t>Проведение диагностической работы (в групповой и индивидуальной форме). Анализ полученных диагностических данных и их учёт при планировании дальнейшей работы с педагогическим составом, учащимися и их родителями.</w:t>
      </w:r>
    </w:p>
    <w:p w:rsidR="001309EC" w:rsidRPr="00F118D2" w:rsidRDefault="001309EC" w:rsidP="001309EC">
      <w:pPr>
        <w:numPr>
          <w:ilvl w:val="0"/>
          <w:numId w:val="41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sz w:val="28"/>
          <w:szCs w:val="28"/>
          <w:lang w:eastAsia="en-US"/>
        </w:rPr>
      </w:pPr>
      <w:r w:rsidRPr="00F118D2">
        <w:rPr>
          <w:rFonts w:eastAsiaTheme="minorHAnsi" w:cs="Times New Roman"/>
          <w:sz w:val="28"/>
          <w:szCs w:val="28"/>
          <w:lang w:eastAsia="en-US"/>
        </w:rPr>
        <w:t xml:space="preserve">Реализация психологического сопровождения (в индивидуальном и групповом порядке) педагогического состава, учащихся и их родителей в периоды, связанные с адаптацией к новым условиям, а также в ситуациях конфликта. </w:t>
      </w:r>
    </w:p>
    <w:p w:rsidR="001309EC" w:rsidRPr="004C7FD5" w:rsidRDefault="001309EC" w:rsidP="004C7FD5">
      <w:pPr>
        <w:numPr>
          <w:ilvl w:val="0"/>
          <w:numId w:val="41"/>
        </w:numPr>
        <w:suppressAutoHyphens w:val="0"/>
        <w:spacing w:after="200" w:line="276" w:lineRule="auto"/>
        <w:contextualSpacing/>
        <w:rPr>
          <w:rFonts w:eastAsiaTheme="minorHAnsi" w:cs="Times New Roman"/>
          <w:sz w:val="28"/>
          <w:szCs w:val="28"/>
          <w:lang w:eastAsia="en-US"/>
        </w:rPr>
      </w:pPr>
      <w:r w:rsidRPr="00F118D2">
        <w:rPr>
          <w:rFonts w:eastAsiaTheme="minorHAnsi" w:cs="Times New Roman"/>
          <w:sz w:val="28"/>
          <w:szCs w:val="28"/>
          <w:lang w:eastAsia="en-US"/>
        </w:rPr>
        <w:t>Проведение просветительской работы с педагогическим коллективом и родителями учащихся, направленных на повышение уровня психологической грамотности по актуальным вопросам.</w:t>
      </w:r>
    </w:p>
    <w:tbl>
      <w:tblPr>
        <w:tblStyle w:val="23"/>
        <w:tblW w:w="14850" w:type="dxa"/>
        <w:tblLook w:val="04A0" w:firstRow="1" w:lastRow="0" w:firstColumn="1" w:lastColumn="0" w:noHBand="0" w:noVBand="1"/>
      </w:tblPr>
      <w:tblGrid>
        <w:gridCol w:w="1689"/>
        <w:gridCol w:w="5223"/>
        <w:gridCol w:w="3261"/>
        <w:gridCol w:w="4677"/>
      </w:tblGrid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Направления и содержание работы</w:t>
            </w:r>
          </w:p>
        </w:tc>
        <w:tc>
          <w:tcPr>
            <w:tcW w:w="3261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Вид отчётности</w:t>
            </w:r>
          </w:p>
        </w:tc>
        <w:tc>
          <w:tcPr>
            <w:tcW w:w="4677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309EC" w:rsidRPr="00F118D2" w:rsidTr="00AE6865">
        <w:tc>
          <w:tcPr>
            <w:tcW w:w="14850" w:type="dxa"/>
            <w:gridSpan w:val="4"/>
          </w:tcPr>
          <w:p w:rsidR="001309EC" w:rsidRPr="00F118D2" w:rsidRDefault="001309EC" w:rsidP="004C7FD5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Участие в разработке и реализации образовательных программ и направлений деятельности школы:</w:t>
            </w: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Просветительская работа с родителями по актуальным вопросам (выступление на родительских собраниях, размещение информационных материалов на сайте школы).</w:t>
            </w:r>
          </w:p>
        </w:tc>
        <w:tc>
          <w:tcPr>
            <w:tcW w:w="3261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информационные материалы</w:t>
            </w:r>
          </w:p>
        </w:tc>
        <w:tc>
          <w:tcPr>
            <w:tcW w:w="4677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А.Е. Маркова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О.В. Белова</w:t>
            </w:r>
          </w:p>
        </w:tc>
      </w:tr>
      <w:tr w:rsidR="001309EC" w:rsidRPr="00F118D2" w:rsidTr="00AE6865">
        <w:tc>
          <w:tcPr>
            <w:tcW w:w="14850" w:type="dxa"/>
            <w:gridSpan w:val="4"/>
          </w:tcPr>
          <w:p w:rsidR="001309EC" w:rsidRPr="00F118D2" w:rsidRDefault="001309EC" w:rsidP="004C7FD5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lastRenderedPageBreak/>
              <w:t>Организационно-методическая работа:</w:t>
            </w: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участие в работе районных МО;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- подготовка и участие в психолого-педагогических консилиумах;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подготовка и участие в педсоветах;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психологическое просвещение участников образовательного процесса;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оформление тематических информационных стендов;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- обучение, </w:t>
            </w:r>
            <w:proofErr w:type="spellStart"/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супервизии</w:t>
            </w:r>
            <w:proofErr w:type="spellEnd"/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, работа с профессиональной литературой;</w:t>
            </w:r>
          </w:p>
        </w:tc>
        <w:tc>
          <w:tcPr>
            <w:tcW w:w="3261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информационные материалы</w:t>
            </w:r>
          </w:p>
        </w:tc>
        <w:tc>
          <w:tcPr>
            <w:tcW w:w="4677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А.Е. Маркова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О.В. Белова</w:t>
            </w:r>
          </w:p>
        </w:tc>
      </w:tr>
      <w:tr w:rsidR="001309EC" w:rsidRPr="00F118D2" w:rsidTr="00AE6865">
        <w:tc>
          <w:tcPr>
            <w:tcW w:w="14850" w:type="dxa"/>
            <w:gridSpan w:val="4"/>
          </w:tcPr>
          <w:p w:rsidR="001309EC" w:rsidRPr="00F118D2" w:rsidRDefault="001309EC" w:rsidP="004C7FD5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Развивающая и коррекционная работа</w:t>
            </w: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ноябрь-май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проведение групповых коррекционно-развива</w:t>
            </w:r>
            <w:r w:rsidR="004C7FD5">
              <w:rPr>
                <w:rFonts w:eastAsiaTheme="minorHAnsi" w:cs="Times New Roman"/>
                <w:sz w:val="28"/>
                <w:szCs w:val="28"/>
                <w:lang w:eastAsia="en-US"/>
              </w:rPr>
              <w:t>ющих занятий в начальной школе;</w:t>
            </w:r>
          </w:p>
        </w:tc>
        <w:tc>
          <w:tcPr>
            <w:tcW w:w="3261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журнал групповых занятий</w:t>
            </w:r>
          </w:p>
        </w:tc>
        <w:tc>
          <w:tcPr>
            <w:tcW w:w="4677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А.Е. Маркова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О.В. Белова</w:t>
            </w: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проведение индивидуальных коррекционно-развивающих занятий с обучающимися, находящимися на сопровождении;</w:t>
            </w:r>
          </w:p>
        </w:tc>
        <w:tc>
          <w:tcPr>
            <w:tcW w:w="3261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журнал индивидуальных  занятий</w:t>
            </w:r>
          </w:p>
        </w:tc>
        <w:tc>
          <w:tcPr>
            <w:tcW w:w="4677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А.Е. Маркова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О.В. Белова</w:t>
            </w: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проведение групповых занятий с элементами коммуникативного социально-психологического тренинга для учащихся 5-ых классов;</w:t>
            </w:r>
          </w:p>
        </w:tc>
        <w:tc>
          <w:tcPr>
            <w:tcW w:w="3261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журнал групповых занятий</w:t>
            </w:r>
          </w:p>
        </w:tc>
        <w:tc>
          <w:tcPr>
            <w:tcW w:w="4677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А.Е. Маркова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О.В. Белова</w:t>
            </w: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проведение индивидуальных/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групповых занятий для учащихся 5-ых классов (по запросу);</w:t>
            </w:r>
          </w:p>
        </w:tc>
        <w:tc>
          <w:tcPr>
            <w:tcW w:w="3261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журнал индивидуальных и групповых занятий</w:t>
            </w:r>
          </w:p>
        </w:tc>
        <w:tc>
          <w:tcPr>
            <w:tcW w:w="4677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А.Е. Маркова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О.В. Белова</w:t>
            </w: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март- 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- проведение групповых занятий с элементами социально-психологического </w:t>
            </w: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тренинга для учащихся 9-ых и 11-ых классов по подготовке к сдаче экзаменов;</w:t>
            </w:r>
          </w:p>
        </w:tc>
        <w:tc>
          <w:tcPr>
            <w:tcW w:w="3261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журнал индивидуальных и групповых занятий</w:t>
            </w:r>
          </w:p>
        </w:tc>
        <w:tc>
          <w:tcPr>
            <w:tcW w:w="4677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А.Е. Маркова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О.В. Белова</w:t>
            </w: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проведение индивидуальных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занятий для учащихся 4-ых классов, попавших в группу риска по результатам диагностики;</w:t>
            </w:r>
          </w:p>
        </w:tc>
        <w:tc>
          <w:tcPr>
            <w:tcW w:w="3261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журнал индивидуальных занятий</w:t>
            </w:r>
          </w:p>
        </w:tc>
        <w:tc>
          <w:tcPr>
            <w:tcW w:w="4677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А.Е. Маркова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О.В. Белова</w:t>
            </w: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проведение консультаций для педагогического состава, обучающихся и их родителей;</w:t>
            </w:r>
          </w:p>
        </w:tc>
        <w:tc>
          <w:tcPr>
            <w:tcW w:w="3261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журнал консультаций</w:t>
            </w:r>
          </w:p>
        </w:tc>
        <w:tc>
          <w:tcPr>
            <w:tcW w:w="4677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А.Е. Маркова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О.В. Белова</w:t>
            </w:r>
          </w:p>
        </w:tc>
      </w:tr>
      <w:tr w:rsidR="001309EC" w:rsidRPr="00F118D2" w:rsidTr="00AE6865">
        <w:tc>
          <w:tcPr>
            <w:tcW w:w="14850" w:type="dxa"/>
            <w:gridSpan w:val="4"/>
          </w:tcPr>
          <w:p w:rsidR="001309EC" w:rsidRPr="00F118D2" w:rsidRDefault="001309EC" w:rsidP="00AE6865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Диагностика</w:t>
            </w: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сентябрь -октябрь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- изучение процесса адаптации учащихся 1-ых классов; </w:t>
            </w:r>
          </w:p>
        </w:tc>
        <w:tc>
          <w:tcPr>
            <w:tcW w:w="3261" w:type="dxa"/>
            <w:vMerge w:val="restart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аналитическая справка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 w:val="restart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А.Е. Маркова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О.В. Белова</w:t>
            </w: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изучение процесса адаптации учащихся 5-ых классов;</w:t>
            </w:r>
          </w:p>
        </w:tc>
        <w:tc>
          <w:tcPr>
            <w:tcW w:w="3261" w:type="dxa"/>
            <w:vMerge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изучение индивидуально-личностных особенностей учащихся 10, 11 классов;</w:t>
            </w:r>
          </w:p>
        </w:tc>
        <w:tc>
          <w:tcPr>
            <w:tcW w:w="3261" w:type="dxa"/>
            <w:vMerge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изучение профессиональных интересов и способностей обучающихся 9 классов;</w:t>
            </w:r>
          </w:p>
        </w:tc>
        <w:tc>
          <w:tcPr>
            <w:tcW w:w="3261" w:type="dxa"/>
            <w:vMerge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март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апрель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диагностическая работа в параллелях 4-ых классов по изучению мотивационной готовности учащихся к переходу в среднее звено;</w:t>
            </w:r>
          </w:p>
        </w:tc>
        <w:tc>
          <w:tcPr>
            <w:tcW w:w="3261" w:type="dxa"/>
            <w:vMerge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- изучение динамики развития психических процессов у обучающихся, находящихся на сопровождении психолога;</w:t>
            </w:r>
          </w:p>
        </w:tc>
        <w:tc>
          <w:tcPr>
            <w:tcW w:w="3261" w:type="dxa"/>
            <w:vMerge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1309EC" w:rsidRPr="00F118D2" w:rsidTr="00AE6865">
        <w:tc>
          <w:tcPr>
            <w:tcW w:w="14850" w:type="dxa"/>
            <w:gridSpan w:val="4"/>
          </w:tcPr>
          <w:p w:rsidR="001309EC" w:rsidRPr="00F118D2" w:rsidRDefault="001309EC" w:rsidP="004C7FD5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Мониторинг психологического климата образовательной среды</w:t>
            </w:r>
          </w:p>
        </w:tc>
      </w:tr>
      <w:tr w:rsidR="001309EC" w:rsidRPr="00F118D2" w:rsidTr="00AE6865">
        <w:tc>
          <w:tcPr>
            <w:tcW w:w="1689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январь-</w:t>
            </w: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5223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 xml:space="preserve">- мониторинг уровня тревожности и </w:t>
            </w: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адаптивных возможностей обучающихся 6-11 классов;</w:t>
            </w:r>
          </w:p>
        </w:tc>
        <w:tc>
          <w:tcPr>
            <w:tcW w:w="3261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аналитическая справка</w:t>
            </w:r>
          </w:p>
        </w:tc>
        <w:tc>
          <w:tcPr>
            <w:tcW w:w="4677" w:type="dxa"/>
          </w:tcPr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t>А.Е. Маркова</w:t>
            </w:r>
          </w:p>
          <w:p w:rsidR="001309EC" w:rsidRPr="00F118D2" w:rsidRDefault="001309EC" w:rsidP="00AE6865">
            <w:pPr>
              <w:suppressAutoHyphens w:val="0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118D2">
              <w:rPr>
                <w:rFonts w:eastAsiaTheme="minorHAnsi" w:cs="Times New Roman"/>
                <w:sz w:val="28"/>
                <w:szCs w:val="28"/>
                <w:lang w:eastAsia="en-US"/>
              </w:rPr>
              <w:lastRenderedPageBreak/>
              <w:t>О.В. Белова</w:t>
            </w:r>
          </w:p>
        </w:tc>
      </w:tr>
    </w:tbl>
    <w:p w:rsidR="001309EC" w:rsidRDefault="001309EC" w:rsidP="00240392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240392" w:rsidRDefault="00240392" w:rsidP="00240392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240392" w:rsidRDefault="00240392" w:rsidP="00240392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sz w:val="28"/>
          <w:szCs w:val="36"/>
          <w:lang w:eastAsia="ru-RU"/>
        </w:rPr>
      </w:pPr>
    </w:p>
    <w:p w:rsidR="001309EC" w:rsidRDefault="001309EC" w:rsidP="008732E2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36"/>
          <w:lang w:eastAsia="ru-RU"/>
        </w:rPr>
      </w:pPr>
    </w:p>
    <w:p w:rsidR="001309EC" w:rsidRDefault="001309EC" w:rsidP="008732E2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36"/>
          <w:lang w:eastAsia="ru-RU"/>
        </w:rPr>
      </w:pPr>
    </w:p>
    <w:p w:rsidR="00240392" w:rsidRDefault="00F46039" w:rsidP="008732E2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36"/>
          <w:lang w:eastAsia="ru-RU"/>
        </w:rPr>
      </w:pPr>
      <w:r w:rsidRPr="00F46039">
        <w:rPr>
          <w:rFonts w:cs="Times New Roman"/>
          <w:b/>
          <w:sz w:val="28"/>
          <w:szCs w:val="36"/>
          <w:lang w:eastAsia="ru-RU"/>
        </w:rPr>
        <w:t xml:space="preserve">РАБОТА ПО ОРГАНИЗАЦИИ </w:t>
      </w:r>
    </w:p>
    <w:p w:rsidR="00F46039" w:rsidRPr="00437F0D" w:rsidRDefault="00F46039" w:rsidP="008732E2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36"/>
          <w:lang w:eastAsia="ru-RU"/>
        </w:rPr>
      </w:pPr>
      <w:r w:rsidRPr="00F46039">
        <w:rPr>
          <w:rFonts w:cs="Times New Roman"/>
          <w:b/>
          <w:sz w:val="28"/>
          <w:szCs w:val="36"/>
          <w:lang w:eastAsia="ru-RU"/>
        </w:rPr>
        <w:t>КОЛЛЕКТИВНОЙ ТВОРЧЕСКОЙ ДЕЯТЕЛЬНОСТИ УЧАЩИХСЯ</w:t>
      </w:r>
    </w:p>
    <w:p w:rsidR="00BF00EF" w:rsidRPr="000C2972" w:rsidRDefault="009134E1" w:rsidP="00BF00E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</w:t>
      </w:r>
      <w:r w:rsidR="00BF00EF" w:rsidRPr="000C2972">
        <w:rPr>
          <w:rFonts w:cs="Times New Roman"/>
          <w:b/>
          <w:sz w:val="28"/>
          <w:szCs w:val="28"/>
        </w:rPr>
        <w:t xml:space="preserve">СЕНТЯБРЬ </w:t>
      </w:r>
      <w:r w:rsidR="001E06CE">
        <w:rPr>
          <w:rFonts w:cs="Times New Roman"/>
          <w:b/>
          <w:sz w:val="28"/>
          <w:szCs w:val="28"/>
        </w:rPr>
        <w:t>2019</w:t>
      </w:r>
      <w:r w:rsidR="0063645E">
        <w:rPr>
          <w:rFonts w:cs="Times New Roman"/>
          <w:b/>
          <w:sz w:val="28"/>
          <w:szCs w:val="28"/>
        </w:rPr>
        <w:t xml:space="preserve"> год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26"/>
        <w:gridCol w:w="10"/>
        <w:gridCol w:w="2464"/>
        <w:gridCol w:w="8695"/>
        <w:gridCol w:w="2731"/>
      </w:tblGrid>
      <w:tr w:rsidR="00BF00EF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  <w:p w:rsidR="00BF00EF" w:rsidRPr="000C2972" w:rsidRDefault="00BF00EF">
            <w:pPr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F00EF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07236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</w:t>
            </w:r>
            <w:r w:rsidR="00B934DA">
              <w:rPr>
                <w:rFonts w:cs="Times New Roman"/>
                <w:sz w:val="28"/>
                <w:szCs w:val="28"/>
              </w:rPr>
              <w:t>.09.2019</w:t>
            </w:r>
            <w:r w:rsidR="00BF00EF" w:rsidRPr="000C2972">
              <w:rPr>
                <w:rFonts w:cs="Times New Roman"/>
                <w:sz w:val="28"/>
                <w:szCs w:val="28"/>
              </w:rPr>
              <w:t>г.</w:t>
            </w:r>
          </w:p>
          <w:p w:rsidR="00FA2C7B" w:rsidRPr="000C2972" w:rsidRDefault="00FA2C7B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BF00EF" w:rsidRPr="000C2972" w:rsidRDefault="00BF00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Торжественная линейка, посвященная </w:t>
            </w:r>
            <w:r w:rsidRPr="000C2972">
              <w:rPr>
                <w:rFonts w:cs="Times New Roman"/>
                <w:sz w:val="28"/>
                <w:szCs w:val="28"/>
                <w:lang w:eastAsia="ru-RU"/>
              </w:rPr>
              <w:t>«Дню знаний»</w:t>
            </w:r>
            <w:r w:rsidRPr="000C2972">
              <w:rPr>
                <w:rFonts w:cs="Times New Roman"/>
                <w:sz w:val="28"/>
                <w:szCs w:val="28"/>
              </w:rPr>
              <w:t>.</w:t>
            </w:r>
          </w:p>
          <w:p w:rsidR="000471A5" w:rsidRDefault="000471A5" w:rsidP="000471A5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jc w:val="both"/>
              <w:rPr>
                <w:rFonts w:cs="Times New Roman"/>
                <w:color w:val="2B2B2B"/>
                <w:sz w:val="28"/>
                <w:szCs w:val="28"/>
                <w:lang w:eastAsia="ru-RU"/>
              </w:rPr>
            </w:pPr>
            <w:r w:rsidRPr="000471A5">
              <w:rPr>
                <w:rFonts w:cs="Times New Roman"/>
                <w:color w:val="2B2B2B"/>
                <w:sz w:val="28"/>
                <w:szCs w:val="28"/>
                <w:lang w:eastAsia="ru-RU"/>
              </w:rPr>
              <w:t>Тематический урок:</w:t>
            </w:r>
          </w:p>
          <w:p w:rsidR="000471A5" w:rsidRPr="000471A5" w:rsidRDefault="000471A5" w:rsidP="000471A5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jc w:val="both"/>
              <w:rPr>
                <w:rFonts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2B2B2B"/>
                <w:sz w:val="28"/>
                <w:szCs w:val="28"/>
                <w:lang w:eastAsia="ru-RU"/>
              </w:rPr>
              <w:t xml:space="preserve">- </w:t>
            </w:r>
            <w:r w:rsidRPr="000471A5">
              <w:rPr>
                <w:rFonts w:cs="Times New Roman"/>
                <w:color w:val="2B2B2B"/>
                <w:sz w:val="28"/>
                <w:szCs w:val="28"/>
                <w:lang w:eastAsia="ru-RU"/>
              </w:rPr>
              <w:t>тематический урок «Знай и люби</w:t>
            </w:r>
            <w:r w:rsidRPr="000471A5">
              <w:rPr>
                <w:rFonts w:cs="Times New Roman"/>
                <w:color w:val="2B2B2B"/>
                <w:sz w:val="28"/>
                <w:szCs w:val="28"/>
                <w:lang w:eastAsia="ru-RU"/>
              </w:rPr>
              <w:tab/>
              <w:t>свой край»</w:t>
            </w:r>
            <w:r>
              <w:rPr>
                <w:rFonts w:cs="Times New Roman"/>
                <w:lang w:eastAsia="ru-RU"/>
              </w:rPr>
              <w:t>;</w:t>
            </w:r>
          </w:p>
          <w:p w:rsidR="00BF00EF" w:rsidRPr="007D1EEC" w:rsidRDefault="000471A5" w:rsidP="00B934DA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2B2B2B"/>
                <w:sz w:val="28"/>
                <w:szCs w:val="28"/>
                <w:lang w:eastAsia="ru-RU"/>
              </w:rPr>
              <w:t xml:space="preserve">- </w:t>
            </w:r>
            <w:r w:rsidRPr="000471A5">
              <w:rPr>
                <w:rFonts w:cs="Times New Roman"/>
                <w:color w:val="2B2B2B"/>
                <w:sz w:val="28"/>
                <w:szCs w:val="28"/>
                <w:lang w:eastAsia="ru-RU"/>
              </w:rPr>
              <w:t>всероссийский открытый урок по профессиональной навигации для обучающихся 9-11 классов в режиме интернет-трансляции портала «</w:t>
            </w:r>
            <w:proofErr w:type="spellStart"/>
            <w:r w:rsidRPr="000471A5">
              <w:rPr>
                <w:rFonts w:cs="Times New Roman"/>
                <w:color w:val="2B2B2B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0471A5">
              <w:rPr>
                <w:rFonts w:cs="Times New Roman"/>
                <w:color w:val="2B2B2B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 ВР, администрация, классные руководители</w:t>
            </w:r>
          </w:p>
        </w:tc>
      </w:tr>
      <w:tr w:rsidR="00F74467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Pr="000C2972" w:rsidRDefault="00F74467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Default="002E44A0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</w:t>
            </w:r>
            <w:r w:rsidR="009F01DD">
              <w:rPr>
                <w:rFonts w:cs="Times New Roman"/>
                <w:sz w:val="28"/>
                <w:szCs w:val="28"/>
              </w:rPr>
              <w:t>.09.2019</w:t>
            </w:r>
            <w:r w:rsidR="00F7446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Pr="000C2972" w:rsidRDefault="00F74467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Классные часы, посвящённые </w:t>
            </w:r>
            <w:r w:rsidR="00EA3393">
              <w:rPr>
                <w:rFonts w:cs="Times New Roman"/>
                <w:sz w:val="28"/>
                <w:szCs w:val="28"/>
              </w:rPr>
              <w:t>Дню солидарности в борьбе с терроризмом. Минута молчания.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7" w:rsidRPr="000C2972" w:rsidRDefault="000D78E3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 ВР, администрация, классные руководители</w:t>
            </w:r>
          </w:p>
        </w:tc>
      </w:tr>
      <w:tr w:rsidR="00BF00EF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D1134B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BF00EF" w:rsidRPr="000C29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8" w:rsidRDefault="00040017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02.09-07.09.2019</w:t>
            </w:r>
            <w:r w:rsidR="00097DE8">
              <w:rPr>
                <w:rFonts w:cs="Times New Roman"/>
                <w:sz w:val="28"/>
                <w:szCs w:val="28"/>
              </w:rPr>
              <w:t xml:space="preserve"> г.</w:t>
            </w:r>
          </w:p>
          <w:p w:rsidR="00BF00EF" w:rsidRDefault="00040017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06.09.2019</w:t>
            </w:r>
            <w:r w:rsidR="00BF00EF" w:rsidRPr="000C2972">
              <w:rPr>
                <w:rFonts w:cs="Times New Roman"/>
                <w:sz w:val="28"/>
                <w:szCs w:val="28"/>
              </w:rPr>
              <w:t>г.</w:t>
            </w:r>
          </w:p>
          <w:p w:rsidR="001E2366" w:rsidRDefault="0096322A" w:rsidP="009F01DD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Корпус №</w:t>
            </w:r>
            <w:r w:rsidR="009F01DD">
              <w:rPr>
                <w:rFonts w:cs="Times New Roman"/>
                <w:sz w:val="28"/>
                <w:szCs w:val="28"/>
              </w:rPr>
              <w:t>1</w:t>
            </w:r>
          </w:p>
          <w:p w:rsidR="0096322A" w:rsidRPr="000C2972" w:rsidRDefault="00040017" w:rsidP="0096322A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07.09.2019</w:t>
            </w:r>
            <w:r w:rsidR="0096322A" w:rsidRPr="000C2972">
              <w:rPr>
                <w:rFonts w:cs="Times New Roman"/>
                <w:sz w:val="28"/>
                <w:szCs w:val="28"/>
              </w:rPr>
              <w:t>г.</w:t>
            </w:r>
          </w:p>
          <w:p w:rsidR="00BF00EF" w:rsidRPr="000C2972" w:rsidRDefault="0096322A" w:rsidP="001E2366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Корпус №2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8" w:rsidRDefault="00097DE8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безопасности.</w:t>
            </w:r>
          </w:p>
          <w:p w:rsidR="00BF00EF" w:rsidRPr="000C2972" w:rsidRDefault="00BF00EF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Проведение акции «Шагающий автобус»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директора. ВР, </w:t>
            </w:r>
          </w:p>
          <w:p w:rsidR="00BF00EF" w:rsidRPr="000C2972" w:rsidRDefault="00BF00EF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безопасности,</w:t>
            </w:r>
          </w:p>
          <w:p w:rsidR="00BF00EF" w:rsidRPr="000C2972" w:rsidRDefault="00BF00EF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BF00EF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D1134B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BF00EF" w:rsidRPr="000C29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9F01DD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</w:t>
            </w:r>
            <w:r w:rsidR="00040017">
              <w:rPr>
                <w:rFonts w:cs="Times New Roman"/>
                <w:sz w:val="28"/>
                <w:szCs w:val="28"/>
              </w:rPr>
              <w:t>.09.2019</w:t>
            </w:r>
            <w:r w:rsidR="00BF00EF" w:rsidRPr="000C2972">
              <w:rPr>
                <w:rFonts w:cs="Times New Roman"/>
                <w:sz w:val="28"/>
                <w:szCs w:val="28"/>
              </w:rPr>
              <w:t>г.</w:t>
            </w:r>
          </w:p>
          <w:p w:rsidR="00BF00EF" w:rsidRPr="000C2972" w:rsidRDefault="00BF00EF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tabs>
                <w:tab w:val="left" w:pos="177"/>
                <w:tab w:val="left" w:pos="318"/>
              </w:tabs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Торжественные мероприятия, посвящённые началу блокады Ленинграда.</w:t>
            </w:r>
          </w:p>
          <w:p w:rsidR="00BF00EF" w:rsidRPr="000C2972" w:rsidRDefault="00BF00EF">
            <w:pPr>
              <w:tabs>
                <w:tab w:val="left" w:pos="177"/>
                <w:tab w:val="left" w:pos="318"/>
              </w:tabs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E" w:rsidRPr="000C2972" w:rsidRDefault="00BF00EF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ВР, классные руководители </w:t>
            </w:r>
          </w:p>
        </w:tc>
      </w:tr>
      <w:tr w:rsidR="00097DE8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8" w:rsidRPr="000C2972" w:rsidRDefault="00D1134B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8" w:rsidRDefault="009F01DD" w:rsidP="00097DE8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</w:t>
            </w:r>
            <w:r w:rsidR="00040017">
              <w:rPr>
                <w:rFonts w:cs="Times New Roman"/>
                <w:sz w:val="28"/>
                <w:szCs w:val="28"/>
              </w:rPr>
              <w:t>.09.2019</w:t>
            </w:r>
            <w:r w:rsidR="00097DE8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8" w:rsidRPr="000C2972" w:rsidRDefault="00097DE8">
            <w:pPr>
              <w:tabs>
                <w:tab w:val="left" w:pos="177"/>
                <w:tab w:val="left" w:pos="318"/>
              </w:tabs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Международный день распространения грамотности (информационные беседы)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E8" w:rsidRPr="000C2972" w:rsidRDefault="00097DE8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русского языка</w:t>
            </w:r>
          </w:p>
        </w:tc>
      </w:tr>
      <w:tr w:rsidR="00BF00EF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D1134B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BF00EF" w:rsidRPr="000C29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1E5496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сентябрь</w:t>
            </w:r>
          </w:p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F" w:rsidRPr="000C2972" w:rsidRDefault="00BF00EF" w:rsidP="00FA2C7B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Участие в Заседании Координационного Совета Парламента старшеклассников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ВР, ШУС</w:t>
            </w:r>
          </w:p>
        </w:tc>
      </w:tr>
      <w:tr w:rsidR="00BF00EF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D1134B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BF00EF" w:rsidRPr="000C29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Default="00040017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20.09.2019</w:t>
            </w:r>
            <w:r w:rsidR="00BF00EF" w:rsidRPr="000C2972">
              <w:rPr>
                <w:rFonts w:cs="Times New Roman"/>
                <w:sz w:val="28"/>
                <w:szCs w:val="28"/>
              </w:rPr>
              <w:t>г.</w:t>
            </w:r>
          </w:p>
          <w:p w:rsidR="006756DB" w:rsidRDefault="006756DB" w:rsidP="00234C37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Корпус №1</w:t>
            </w:r>
          </w:p>
          <w:p w:rsidR="00234C37" w:rsidRDefault="00234C37" w:rsidP="00234C37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6756DB" w:rsidRDefault="00040017" w:rsidP="006756DB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21.09.2019</w:t>
            </w:r>
            <w:r w:rsidR="006756DB" w:rsidRPr="000C2972">
              <w:rPr>
                <w:rFonts w:cs="Times New Roman"/>
                <w:sz w:val="28"/>
                <w:szCs w:val="28"/>
              </w:rPr>
              <w:t>г.</w:t>
            </w:r>
          </w:p>
          <w:p w:rsidR="006756DB" w:rsidRPr="006756DB" w:rsidRDefault="006756DB" w:rsidP="006756DB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Корпус №2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pacing w:line="256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</w:rPr>
              <w:t>Урок мужества «Пожарный – профессия героическая»</w:t>
            </w:r>
          </w:p>
          <w:p w:rsidR="00BF00EF" w:rsidRPr="000C2972" w:rsidRDefault="00BF00EF">
            <w:pPr>
              <w:tabs>
                <w:tab w:val="left" w:pos="3504"/>
              </w:tabs>
              <w:snapToGrid w:val="0"/>
              <w:spacing w:line="256" w:lineRule="auto"/>
              <w:rPr>
                <w:rFonts w:cs="Times New Roman"/>
                <w:color w:val="FF0000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Тренировочная эвакуация на случай возникновения пожара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7B" w:rsidRPr="000C2972" w:rsidRDefault="00BF00EF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ВР, зам. директора по безопасности, классные руководители </w:t>
            </w:r>
          </w:p>
        </w:tc>
      </w:tr>
      <w:tr w:rsidR="00BF00EF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D1134B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BF00EF" w:rsidRPr="000C29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Подготовка к празднованию Дня учителя.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9F01DD" w:rsidP="009F01DD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директора ВР, ШУС</w:t>
            </w:r>
          </w:p>
        </w:tc>
      </w:tr>
      <w:tr w:rsidR="00965040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40" w:rsidRDefault="00DB7E1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6B7D2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40" w:rsidRPr="000C2972" w:rsidRDefault="006B7D2A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       </w:t>
            </w:r>
            <w:r w:rsidR="00B81D9C">
              <w:rPr>
                <w:rFonts w:cs="Times New Roman"/>
                <w:sz w:val="28"/>
                <w:szCs w:val="28"/>
              </w:rPr>
              <w:t>24.09.2019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40" w:rsidRPr="00965040" w:rsidRDefault="00B81D9C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B81D9C">
              <w:rPr>
                <w:rFonts w:cs="Times New Roman"/>
                <w:bCs/>
                <w:sz w:val="28"/>
              </w:rPr>
              <w:t>Участие в</w:t>
            </w:r>
            <w:r w:rsidRPr="00B81D9C">
              <w:rPr>
                <w:rFonts w:cs="Times New Roman"/>
                <w:sz w:val="28"/>
              </w:rPr>
              <w:t xml:space="preserve"> муниципальных соревнованиях </w:t>
            </w:r>
            <w:r w:rsidR="00C72935">
              <w:rPr>
                <w:rFonts w:cs="Times New Roman"/>
                <w:sz w:val="28"/>
              </w:rPr>
              <w:t>Л</w:t>
            </w:r>
            <w:r w:rsidRPr="00B81D9C">
              <w:rPr>
                <w:rFonts w:cs="Times New Roman"/>
                <w:sz w:val="28"/>
              </w:rPr>
              <w:t>иги школьного спорта по лёгкой атлетике среди 8-х классов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40" w:rsidRPr="000C2972" w:rsidRDefault="00C64029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культуры, руководитель ШСК</w:t>
            </w:r>
          </w:p>
        </w:tc>
      </w:tr>
      <w:tr w:rsidR="00EB41C4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C4" w:rsidRDefault="00EB41C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C4" w:rsidRPr="000C2972" w:rsidRDefault="00EB41C4" w:rsidP="00EB41C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25.09.2019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5" w:rsidRDefault="00EB41C4" w:rsidP="00EB41C4">
            <w:pPr>
              <w:spacing w:line="256" w:lineRule="auto"/>
              <w:rPr>
                <w:rFonts w:cs="Times New Roman"/>
                <w:sz w:val="28"/>
              </w:rPr>
            </w:pPr>
            <w:r w:rsidRPr="00EB41C4">
              <w:rPr>
                <w:rFonts w:cs="Times New Roman"/>
                <w:sz w:val="28"/>
              </w:rPr>
              <w:t xml:space="preserve">Лекция инспектора по пожарной профилактике ОНД </w:t>
            </w:r>
            <w:r>
              <w:rPr>
                <w:rFonts w:cs="Times New Roman"/>
                <w:sz w:val="28"/>
              </w:rPr>
              <w:t xml:space="preserve">и ПР. </w:t>
            </w:r>
          </w:p>
          <w:p w:rsidR="00EB41C4" w:rsidRPr="00EB41C4" w:rsidRDefault="00EB41C4" w:rsidP="00EB41C4">
            <w:pPr>
              <w:spacing w:line="256" w:lineRule="auto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sz w:val="28"/>
              </w:rPr>
              <w:t>Для</w:t>
            </w:r>
            <w:r w:rsidRPr="00EB41C4">
              <w:rPr>
                <w:rFonts w:cs="Times New Roman"/>
                <w:sz w:val="28"/>
              </w:rPr>
              <w:t xml:space="preserve"> </w:t>
            </w:r>
            <w:r w:rsidR="00102937">
              <w:rPr>
                <w:rFonts w:cs="Times New Roman"/>
                <w:sz w:val="28"/>
              </w:rPr>
              <w:t xml:space="preserve">обучающихся </w:t>
            </w:r>
            <w:r w:rsidRPr="00EB41C4">
              <w:rPr>
                <w:rFonts w:cs="Times New Roman"/>
                <w:sz w:val="28"/>
              </w:rPr>
              <w:t>1-х классов</w:t>
            </w:r>
            <w:r>
              <w:rPr>
                <w:rFonts w:cs="Times New Roman"/>
                <w:sz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C4" w:rsidRDefault="00EB41C4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директора ВР,</w:t>
            </w:r>
          </w:p>
          <w:p w:rsidR="00EB41C4" w:rsidRDefault="00EB41C4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директора по безопасности.</w:t>
            </w:r>
          </w:p>
        </w:tc>
      </w:tr>
      <w:tr w:rsidR="00FF2B72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2" w:rsidRDefault="00EB41C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FF2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2" w:rsidRPr="000C2972" w:rsidRDefault="00FF2B72" w:rsidP="00040017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2" w:rsidRPr="00965040" w:rsidRDefault="00DB7E14" w:rsidP="00965040">
            <w:pPr>
              <w:suppressAutoHyphens w:val="0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lang w:eastAsia="ru-RU"/>
              </w:rPr>
              <w:t xml:space="preserve">Классные часы посвященные, </w:t>
            </w:r>
            <w:r w:rsidR="00FF2B72" w:rsidRPr="00040017">
              <w:rPr>
                <w:rFonts w:cs="Times New Roman"/>
                <w:sz w:val="28"/>
                <w:lang w:eastAsia="ru-RU"/>
              </w:rPr>
              <w:t>500-летие возведения Тульского кремля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2" w:rsidRDefault="00DB7E14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0C2972">
              <w:rPr>
                <w:rFonts w:cs="Times New Roman"/>
                <w:sz w:val="28"/>
                <w:szCs w:val="28"/>
              </w:rPr>
              <w:t>лассные руководители</w:t>
            </w:r>
          </w:p>
        </w:tc>
      </w:tr>
      <w:tr w:rsidR="00D161F8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8" w:rsidRDefault="00D161F8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8" w:rsidRPr="000C2972" w:rsidRDefault="00D161F8" w:rsidP="00040017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8" w:rsidRDefault="00D161F8" w:rsidP="00965040">
            <w:pPr>
              <w:suppressAutoHyphens w:val="0"/>
              <w:rPr>
                <w:rFonts w:cs="Times New Roman"/>
                <w:sz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F02BAA">
              <w:rPr>
                <w:rFonts w:cs="Times New Roman"/>
                <w:sz w:val="28"/>
                <w:szCs w:val="28"/>
              </w:rPr>
              <w:t>ткрытие сезона "Лиги школьного Спортивного клуба". "Зарядка с чемпионом".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8" w:rsidRDefault="00D161F8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культуры, руководитель ШСК</w:t>
            </w:r>
          </w:p>
        </w:tc>
      </w:tr>
      <w:tr w:rsidR="00B61BE5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5" w:rsidRDefault="00234C37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5" w:rsidRPr="000C2972" w:rsidRDefault="00234C37" w:rsidP="00040017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5" w:rsidRDefault="00B61BE5" w:rsidP="00965040">
            <w:pPr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</w:t>
            </w:r>
            <w:r w:rsidRPr="00F02BAA">
              <w:rPr>
                <w:rFonts w:cs="Times New Roman"/>
                <w:sz w:val="28"/>
                <w:szCs w:val="28"/>
              </w:rPr>
              <w:t>кольный турнир по мини-футболу среди 5 классов.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E5" w:rsidRDefault="00B61BE5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Учителя физической </w:t>
            </w:r>
            <w:r>
              <w:rPr>
                <w:rFonts w:cs="Times New Roman"/>
                <w:sz w:val="28"/>
                <w:szCs w:val="28"/>
              </w:rPr>
              <w:lastRenderedPageBreak/>
              <w:t>культуры, руководитель ШСК</w:t>
            </w:r>
          </w:p>
        </w:tc>
      </w:tr>
      <w:tr w:rsidR="00234C37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37" w:rsidRDefault="00234C37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37" w:rsidRPr="000C2972" w:rsidRDefault="00234C37" w:rsidP="00040017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37" w:rsidRDefault="00234C37" w:rsidP="00965040">
            <w:pPr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F02BAA">
              <w:rPr>
                <w:rFonts w:cs="Times New Roman"/>
                <w:sz w:val="28"/>
                <w:szCs w:val="28"/>
              </w:rPr>
              <w:t>униципальные соревнования по мини-футболу среди 7-х классов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37" w:rsidRDefault="00234C37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культуры, руководитель ШСК</w:t>
            </w:r>
          </w:p>
          <w:p w:rsidR="00234C37" w:rsidRDefault="00234C37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34C37" w:rsidRDefault="00234C37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F00EF" w:rsidRPr="000C2972" w:rsidTr="00FA2C7B"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F00EF" w:rsidRPr="000C2972" w:rsidTr="00FA2C7B"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D5" w:rsidRDefault="00040017" w:rsidP="00530DD5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19.09.2019</w:t>
            </w:r>
            <w:r w:rsidR="00530DD5" w:rsidRPr="000C2972">
              <w:rPr>
                <w:rFonts w:cs="Times New Roman"/>
                <w:sz w:val="28"/>
                <w:szCs w:val="28"/>
              </w:rPr>
              <w:t>г.</w:t>
            </w:r>
          </w:p>
          <w:p w:rsidR="00530DD5" w:rsidRDefault="003361CE" w:rsidP="003361CE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Корпус №1</w:t>
            </w:r>
          </w:p>
          <w:p w:rsidR="00530DD5" w:rsidRDefault="003A78F9" w:rsidP="00530DD5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20.09.2019</w:t>
            </w:r>
            <w:r w:rsidR="00530DD5" w:rsidRPr="000C2972">
              <w:rPr>
                <w:rFonts w:cs="Times New Roman"/>
                <w:sz w:val="28"/>
                <w:szCs w:val="28"/>
              </w:rPr>
              <w:t>г.</w:t>
            </w:r>
          </w:p>
          <w:p w:rsidR="00BF00EF" w:rsidRPr="000C2972" w:rsidRDefault="00530DD5" w:rsidP="00530DD5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Корпус №2</w:t>
            </w:r>
            <w:r w:rsidR="0040050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Родительское собрание </w:t>
            </w:r>
          </w:p>
          <w:p w:rsidR="00BF00EF" w:rsidRPr="000C2972" w:rsidRDefault="00BF00EF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Выбор классных родительских комитетов и состава общешкольного родительского комитета</w:t>
            </w:r>
            <w:r w:rsidRPr="000C29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ВР, классные руководители</w:t>
            </w:r>
          </w:p>
        </w:tc>
      </w:tr>
      <w:tr w:rsidR="00C72935" w:rsidRPr="000C2972" w:rsidTr="00FA2C7B"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35" w:rsidRPr="000C2972" w:rsidRDefault="007E12C5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35" w:rsidRDefault="00C72935" w:rsidP="00530DD5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19.09.2019</w:t>
            </w:r>
            <w:r w:rsidR="003A78F9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35" w:rsidRPr="000C2972" w:rsidRDefault="00C7293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637ED5">
              <w:rPr>
                <w:rFonts w:cs="Times New Roman"/>
                <w:sz w:val="28"/>
              </w:rPr>
              <w:t>Род</w:t>
            </w:r>
            <w:r>
              <w:rPr>
                <w:rFonts w:cs="Times New Roman"/>
                <w:sz w:val="28"/>
              </w:rPr>
              <w:t>ительское собрание обучающихся11</w:t>
            </w:r>
            <w:r w:rsidRPr="00637ED5">
              <w:rPr>
                <w:rFonts w:cs="Times New Roman"/>
                <w:sz w:val="28"/>
              </w:rPr>
              <w:t>-х классов</w:t>
            </w:r>
            <w:r>
              <w:rPr>
                <w:rFonts w:cs="Times New Roman"/>
                <w:sz w:val="28"/>
              </w:rPr>
              <w:t xml:space="preserve"> по вопросам ЕГЭ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35" w:rsidRPr="000C2972" w:rsidRDefault="00C72935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cs="Times New Roman"/>
                <w:sz w:val="28"/>
                <w:szCs w:val="28"/>
              </w:rPr>
              <w:t>У</w:t>
            </w:r>
            <w:r w:rsidRPr="000C2972">
              <w:rPr>
                <w:rFonts w:cs="Times New Roman"/>
                <w:sz w:val="28"/>
                <w:szCs w:val="28"/>
              </w:rPr>
              <w:t>ВР</w:t>
            </w:r>
          </w:p>
        </w:tc>
      </w:tr>
      <w:tr w:rsidR="00637ED5" w:rsidRPr="000C2972" w:rsidTr="00FA2C7B"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5" w:rsidRPr="000C2972" w:rsidRDefault="007E12C5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5" w:rsidRDefault="00C72935" w:rsidP="00530DD5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  <w:r w:rsidR="00637ED5">
              <w:rPr>
                <w:rFonts w:cs="Times New Roman"/>
                <w:sz w:val="28"/>
                <w:szCs w:val="28"/>
              </w:rPr>
              <w:t>.09.2019 г.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5" w:rsidRPr="000C2972" w:rsidRDefault="00637ED5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637ED5">
              <w:rPr>
                <w:rFonts w:cs="Times New Roman"/>
                <w:sz w:val="28"/>
              </w:rPr>
              <w:t>Родительское собрание обучающихся 9-х классов</w:t>
            </w:r>
            <w:r w:rsidR="00C72935">
              <w:rPr>
                <w:rFonts w:cs="Times New Roman"/>
                <w:sz w:val="28"/>
              </w:rPr>
              <w:t xml:space="preserve"> по вопросам ОГЭ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5" w:rsidRPr="000C2972" w:rsidRDefault="00637ED5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cs="Times New Roman"/>
                <w:sz w:val="28"/>
                <w:szCs w:val="28"/>
              </w:rPr>
              <w:t>У</w:t>
            </w:r>
            <w:r w:rsidRPr="000C2972">
              <w:rPr>
                <w:rFonts w:cs="Times New Roman"/>
                <w:sz w:val="28"/>
                <w:szCs w:val="28"/>
              </w:rPr>
              <w:t>ВР</w:t>
            </w:r>
          </w:p>
        </w:tc>
      </w:tr>
      <w:tr w:rsidR="00BF00EF" w:rsidRPr="000C2972" w:rsidTr="00FA2C7B"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BF00EF" w:rsidRPr="000C2972" w:rsidTr="00FA2C7B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4 неделя сентября 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ВР, социальный педагог, классные руководители</w:t>
            </w:r>
          </w:p>
        </w:tc>
      </w:tr>
      <w:tr w:rsidR="00BF00EF" w:rsidRPr="000C2972" w:rsidTr="00FA2C7B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Социально-педагогическая диагностика семей, обследование бытовых условий, опекаемых учащихся. Предоставление информации в органы социальный защиты. Оформление социального паспорта школы.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BF00EF" w:rsidRPr="000C2972" w:rsidTr="00FA2C7B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Адаптация учащихся 1-х, 5-х классов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F" w:rsidRPr="000C2972" w:rsidRDefault="00B35C6E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Психолог</w:t>
            </w:r>
          </w:p>
        </w:tc>
      </w:tr>
    </w:tbl>
    <w:p w:rsidR="002B20EA" w:rsidRPr="000C2972" w:rsidRDefault="00FA2C7B" w:rsidP="00FA2C7B">
      <w:pPr>
        <w:rPr>
          <w:rFonts w:cs="Times New Roman"/>
          <w:b/>
          <w:sz w:val="28"/>
          <w:szCs w:val="28"/>
        </w:rPr>
      </w:pPr>
      <w:r w:rsidRPr="000C2972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9134E1">
        <w:rPr>
          <w:rFonts w:cs="Times New Roman"/>
          <w:b/>
          <w:sz w:val="28"/>
          <w:szCs w:val="28"/>
        </w:rPr>
        <w:t xml:space="preserve">     </w:t>
      </w:r>
      <w:r w:rsidR="001E06CE">
        <w:rPr>
          <w:rFonts w:cs="Times New Roman"/>
          <w:b/>
          <w:sz w:val="28"/>
          <w:szCs w:val="28"/>
        </w:rPr>
        <w:t>ОКТЯБРЬ 2019</w:t>
      </w:r>
      <w:r w:rsidR="0063645E">
        <w:rPr>
          <w:rFonts w:cs="Times New Roman"/>
          <w:b/>
          <w:sz w:val="28"/>
          <w:szCs w:val="28"/>
        </w:rPr>
        <w:t xml:space="preserve"> год</w:t>
      </w:r>
    </w:p>
    <w:tbl>
      <w:tblPr>
        <w:tblW w:w="150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22"/>
        <w:gridCol w:w="10"/>
        <w:gridCol w:w="2554"/>
        <w:gridCol w:w="29"/>
        <w:gridCol w:w="8600"/>
        <w:gridCol w:w="16"/>
        <w:gridCol w:w="2687"/>
        <w:gridCol w:w="18"/>
      </w:tblGrid>
      <w:tr w:rsidR="002B20EA" w:rsidRPr="000C2972" w:rsidTr="006C0780">
        <w:trPr>
          <w:gridAfter w:val="1"/>
          <w:wAfter w:w="18" w:type="dxa"/>
          <w:tblHeader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  <w:p w:rsidR="002B20EA" w:rsidRPr="000C2972" w:rsidRDefault="002B20EA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B20EA" w:rsidRPr="000C2972" w:rsidTr="006C0780">
        <w:trPr>
          <w:gridAfter w:val="1"/>
          <w:wAfter w:w="18" w:type="dxa"/>
        </w:trPr>
        <w:tc>
          <w:tcPr>
            <w:tcW w:w="15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2B20EA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0E3F3F" w:rsidP="0085412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</w:t>
            </w:r>
            <w:r w:rsidR="006977C8">
              <w:rPr>
                <w:rFonts w:cs="Times New Roman"/>
                <w:sz w:val="28"/>
                <w:szCs w:val="28"/>
              </w:rPr>
              <w:t>.10.2019</w:t>
            </w:r>
            <w:r w:rsidR="002B20EA" w:rsidRPr="000C2972">
              <w:rPr>
                <w:rFonts w:cs="Times New Roman"/>
                <w:sz w:val="28"/>
                <w:szCs w:val="28"/>
              </w:rPr>
              <w:t>г.</w:t>
            </w:r>
          </w:p>
          <w:p w:rsidR="002B20EA" w:rsidRPr="000C2972" w:rsidRDefault="002B20EA" w:rsidP="0085412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Актовый зал</w:t>
            </w:r>
          </w:p>
        </w:tc>
        <w:tc>
          <w:tcPr>
            <w:tcW w:w="8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405708" w:rsidP="0085412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Международный День учителя. </w:t>
            </w:r>
            <w:r w:rsidR="00B87783">
              <w:rPr>
                <w:rFonts w:cs="Times New Roman"/>
                <w:sz w:val="28"/>
                <w:szCs w:val="28"/>
              </w:rPr>
              <w:t>Праздничный к</w:t>
            </w:r>
            <w:r w:rsidR="002B20EA" w:rsidRPr="000C2972">
              <w:rPr>
                <w:rFonts w:cs="Times New Roman"/>
                <w:sz w:val="28"/>
                <w:szCs w:val="28"/>
              </w:rPr>
              <w:t>онцерт ко Дню учителя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="002B20EA" w:rsidRPr="000C297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2B20EA" w:rsidP="00C4648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 ВР,  </w:t>
            </w:r>
            <w:r w:rsidR="00C4648B">
              <w:rPr>
                <w:rFonts w:cs="Times New Roman"/>
                <w:sz w:val="28"/>
                <w:szCs w:val="28"/>
              </w:rPr>
              <w:t>ШУС</w:t>
            </w:r>
          </w:p>
        </w:tc>
      </w:tr>
      <w:tr w:rsidR="005E2B24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B24" w:rsidRPr="000C2972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B24" w:rsidRDefault="005E2B24" w:rsidP="0085412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05.10.2019</w:t>
            </w:r>
            <w:r w:rsidRPr="000C2972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8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B24" w:rsidRDefault="005E2B24" w:rsidP="0085412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24" w:rsidRPr="000C2972" w:rsidRDefault="005E2B24" w:rsidP="00C4648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 ВР,  </w:t>
            </w:r>
            <w:r>
              <w:rPr>
                <w:rFonts w:cs="Times New Roman"/>
                <w:sz w:val="28"/>
                <w:szCs w:val="28"/>
              </w:rPr>
              <w:t>ШУС</w:t>
            </w:r>
          </w:p>
        </w:tc>
      </w:tr>
      <w:tr w:rsidR="0022508A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08A" w:rsidRPr="000C2972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72424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08A" w:rsidRPr="000C2972" w:rsidRDefault="0022508A" w:rsidP="0022508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04.10.2019</w:t>
            </w:r>
            <w:r w:rsidRPr="000C2972">
              <w:rPr>
                <w:rFonts w:cs="Times New Roman"/>
                <w:sz w:val="28"/>
                <w:szCs w:val="28"/>
              </w:rPr>
              <w:t>г.</w:t>
            </w:r>
          </w:p>
          <w:p w:rsidR="0022508A" w:rsidRDefault="0022508A" w:rsidP="0085412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08A" w:rsidRDefault="0022508A" w:rsidP="0022508A">
            <w:pPr>
              <w:suppressAutoHyphens w:val="0"/>
              <w:spacing w:after="150"/>
              <w:jc w:val="both"/>
              <w:rPr>
                <w:rFonts w:cs="Times New Roman"/>
                <w:sz w:val="28"/>
                <w:szCs w:val="28"/>
              </w:rPr>
            </w:pPr>
            <w:r w:rsidRPr="0022508A">
              <w:rPr>
                <w:rFonts w:cs="Times New Roman"/>
                <w:sz w:val="28"/>
                <w:szCs w:val="28"/>
                <w:lang w:eastAsia="ru-RU"/>
              </w:rPr>
              <w:t xml:space="preserve">Экскурсия для 1-х классов «Знакомство с библиотекой»  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8A" w:rsidRPr="000C2972" w:rsidRDefault="0022508A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Библиотекари, ШУС</w:t>
            </w:r>
          </w:p>
        </w:tc>
      </w:tr>
      <w:tr w:rsidR="000E3F3F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3F" w:rsidRPr="00724242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724242">
              <w:rPr>
                <w:rFonts w:cs="Times New Roman"/>
                <w:sz w:val="28"/>
                <w:szCs w:val="28"/>
              </w:rPr>
              <w:t>.</w:t>
            </w:r>
            <w:r w:rsidR="000E3F3F" w:rsidRPr="0072424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3F" w:rsidRDefault="000E3F3F" w:rsidP="0025095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</w:t>
            </w:r>
            <w:r w:rsidR="006977C8">
              <w:rPr>
                <w:rFonts w:cs="Times New Roman"/>
                <w:sz w:val="28"/>
                <w:szCs w:val="28"/>
              </w:rPr>
              <w:t>.10.2019</w:t>
            </w:r>
            <w:r w:rsidRPr="000C2972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8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3F" w:rsidRPr="000E3F3F" w:rsidRDefault="000E3F3F" w:rsidP="0085412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3F" w:rsidRPr="000C2972" w:rsidRDefault="000E3F3F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="00250956">
              <w:rPr>
                <w:rFonts w:cs="Times New Roman"/>
                <w:sz w:val="28"/>
                <w:szCs w:val="28"/>
              </w:rPr>
              <w:t>лассные рук.</w:t>
            </w:r>
          </w:p>
        </w:tc>
      </w:tr>
      <w:tr w:rsidR="004616B4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6B4" w:rsidRPr="00724242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A9549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6B4" w:rsidRDefault="004616B4" w:rsidP="000E3F3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616B4">
              <w:rPr>
                <w:rFonts w:cs="Times New Roman"/>
                <w:sz w:val="28"/>
                <w:szCs w:val="28"/>
                <w:lang w:eastAsia="ru-RU"/>
              </w:rPr>
              <w:t>10.10.2019г.</w:t>
            </w:r>
          </w:p>
        </w:tc>
        <w:tc>
          <w:tcPr>
            <w:tcW w:w="8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6B4" w:rsidRPr="00250956" w:rsidRDefault="004616B4" w:rsidP="00250956">
            <w:pPr>
              <w:pStyle w:val="a3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6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Встреча с представителем издательства «Самокат» для 7-х классов 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B4" w:rsidRDefault="004616B4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Библиотекари</w:t>
            </w:r>
          </w:p>
        </w:tc>
      </w:tr>
      <w:tr w:rsidR="002B20EA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2B20EA" w:rsidRPr="000C29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8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ind w:firstLine="26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Участие в акции «День пожилых людей». </w:t>
            </w:r>
          </w:p>
          <w:p w:rsidR="002B20EA" w:rsidRPr="000C2972" w:rsidRDefault="002B20EA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Единый классный час: «Будьте добрыми и человечными»</w:t>
            </w:r>
          </w:p>
          <w:p w:rsidR="002B20EA" w:rsidRPr="000C2972" w:rsidRDefault="002B20EA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 (ко дню пожилого человека)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 ВР, классные руководители</w:t>
            </w:r>
          </w:p>
        </w:tc>
      </w:tr>
      <w:tr w:rsidR="002B20EA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2B20EA" w:rsidRPr="000C29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8F5E4D" w:rsidP="0085412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 w:rsidR="002B20EA" w:rsidRPr="000C2972">
              <w:rPr>
                <w:rFonts w:cs="Times New Roman"/>
                <w:sz w:val="28"/>
                <w:szCs w:val="28"/>
              </w:rPr>
              <w:t xml:space="preserve"> неделя октября</w:t>
            </w:r>
          </w:p>
        </w:tc>
        <w:tc>
          <w:tcPr>
            <w:tcW w:w="8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Проведение антинаркотического марафона под девизом </w:t>
            </w:r>
          </w:p>
          <w:p w:rsidR="002B20EA" w:rsidRPr="000C2972" w:rsidRDefault="002B20EA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«Мы за достойную жизнь - жизнь без наркотиков». </w:t>
            </w:r>
          </w:p>
          <w:p w:rsidR="002B20EA" w:rsidRPr="000C2972" w:rsidRDefault="002B20EA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- Конкурс рисунков, плакатов</w:t>
            </w:r>
            <w:r w:rsidRPr="000C2972">
              <w:rPr>
                <w:rFonts w:cs="Times New Roman"/>
                <w:sz w:val="28"/>
                <w:szCs w:val="28"/>
              </w:rPr>
              <w:t>.</w:t>
            </w:r>
          </w:p>
          <w:p w:rsidR="002B20EA" w:rsidRPr="000C2972" w:rsidRDefault="002B20EA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часы, спортивные праздники: «Мой режим дня – мое  здоровье», «Спорту – да, вредным привычкам – нет!»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ВР, классные руководители, учителя физической культуры </w:t>
            </w:r>
          </w:p>
        </w:tc>
      </w:tr>
      <w:tr w:rsidR="002B20EA" w:rsidRPr="000C2972" w:rsidTr="006C0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2" w:type="dxa"/>
            <w:gridSpan w:val="2"/>
            <w:shd w:val="clear" w:color="auto" w:fill="auto"/>
          </w:tcPr>
          <w:p w:rsidR="002B20EA" w:rsidRPr="000C2972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2B20EA" w:rsidRPr="000C29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2B20EA" w:rsidRPr="000C2972" w:rsidRDefault="00D164B4" w:rsidP="00D164B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05.10.2019 г.</w:t>
            </w:r>
          </w:p>
        </w:tc>
        <w:tc>
          <w:tcPr>
            <w:tcW w:w="8645" w:type="dxa"/>
            <w:gridSpan w:val="3"/>
            <w:shd w:val="clear" w:color="auto" w:fill="auto"/>
          </w:tcPr>
          <w:p w:rsidR="002B20EA" w:rsidRDefault="00D164B4" w:rsidP="0085412B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</w:rPr>
              <w:t>Муниципальный</w:t>
            </w:r>
            <w:r w:rsidRPr="00593B88">
              <w:rPr>
                <w:rFonts w:cs="Times New Roman"/>
                <w:sz w:val="28"/>
              </w:rPr>
              <w:t xml:space="preserve"> этап соревнований Лиги школьного спорта по баскетболу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среди 7-8 классов, мальчики и девочки</w:t>
            </w:r>
            <w:r w:rsidRPr="000C2972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593B88" w:rsidRPr="00593B88" w:rsidRDefault="00593B88" w:rsidP="00593B88">
            <w:p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D164B4" w:rsidRPr="000C2972" w:rsidRDefault="00D164B4" w:rsidP="00D164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Учителя физической культуры </w:t>
            </w:r>
          </w:p>
          <w:p w:rsidR="00437F0D" w:rsidRPr="000C2972" w:rsidRDefault="00437F0D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93B88" w:rsidRPr="000C2972" w:rsidTr="006C0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2" w:type="dxa"/>
            <w:gridSpan w:val="2"/>
            <w:shd w:val="clear" w:color="auto" w:fill="auto"/>
          </w:tcPr>
          <w:p w:rsidR="00593B88" w:rsidRDefault="00651EE5" w:rsidP="00651EE5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9</w:t>
            </w:r>
            <w:r w:rsidR="00E0331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D164B4" w:rsidRDefault="00D164B4" w:rsidP="00D164B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12.10.2019 г.</w:t>
            </w:r>
          </w:p>
          <w:p w:rsidR="00593B88" w:rsidRDefault="00593B88" w:rsidP="00EF293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593B88" w:rsidRPr="000C2972" w:rsidRDefault="00D164B4" w:rsidP="0085412B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cs="Times New Roman"/>
                <w:sz w:val="28"/>
                <w:szCs w:val="28"/>
                <w:lang w:eastAsia="ru-RU"/>
              </w:rPr>
              <w:t>Участие в районном слете ШУС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D164B4" w:rsidRPr="000C2972" w:rsidRDefault="00D164B4" w:rsidP="00D164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ВР,</w:t>
            </w:r>
          </w:p>
          <w:p w:rsidR="00593B88" w:rsidRPr="000C2972" w:rsidRDefault="00D164B4" w:rsidP="00D164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ШУС</w:t>
            </w:r>
          </w:p>
        </w:tc>
      </w:tr>
      <w:tr w:rsidR="00416451" w:rsidRPr="000C2972" w:rsidTr="006C0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2" w:type="dxa"/>
            <w:gridSpan w:val="2"/>
            <w:shd w:val="clear" w:color="auto" w:fill="auto"/>
          </w:tcPr>
          <w:p w:rsidR="00416451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2554" w:type="dxa"/>
            <w:shd w:val="clear" w:color="auto" w:fill="auto"/>
          </w:tcPr>
          <w:p w:rsidR="00416451" w:rsidRDefault="00416451" w:rsidP="00EF29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14.10-19.10.2019г.</w:t>
            </w:r>
          </w:p>
        </w:tc>
        <w:tc>
          <w:tcPr>
            <w:tcW w:w="8645" w:type="dxa"/>
            <w:gridSpan w:val="3"/>
            <w:shd w:val="clear" w:color="auto" w:fill="auto"/>
          </w:tcPr>
          <w:p w:rsidR="00416451" w:rsidRPr="00416451" w:rsidRDefault="00416451" w:rsidP="00416451">
            <w:pPr>
              <w:suppressAutoHyphens w:val="0"/>
              <w:contextualSpacing/>
              <w:rPr>
                <w:rFonts w:cs="Times New Roman"/>
                <w:sz w:val="28"/>
              </w:rPr>
            </w:pPr>
            <w:r w:rsidRPr="00416451">
              <w:rPr>
                <w:rFonts w:cs="Times New Roman"/>
                <w:sz w:val="28"/>
              </w:rPr>
              <w:t>Мероприятия в рамках Всероссийская акция «Неделя без турникета»</w:t>
            </w:r>
          </w:p>
          <w:p w:rsidR="00416451" w:rsidRPr="00593B88" w:rsidRDefault="00416451" w:rsidP="0085412B">
            <w:pPr>
              <w:suppressAutoHyphens w:val="0"/>
              <w:rPr>
                <w:rFonts w:cs="Times New Roman"/>
                <w:sz w:val="28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416451" w:rsidRDefault="00416451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F2936" w:rsidRPr="000C2972" w:rsidTr="006C0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2" w:type="dxa"/>
            <w:gridSpan w:val="2"/>
            <w:shd w:val="clear" w:color="auto" w:fill="auto"/>
          </w:tcPr>
          <w:p w:rsidR="004D7902" w:rsidRPr="000C2972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A9549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EF2936" w:rsidRDefault="004D7902" w:rsidP="00EF29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16.10.2019</w:t>
            </w:r>
            <w:r w:rsidR="00EF293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645" w:type="dxa"/>
            <w:gridSpan w:val="3"/>
            <w:shd w:val="clear" w:color="auto" w:fill="auto"/>
          </w:tcPr>
          <w:p w:rsidR="00EF2936" w:rsidRPr="000C2972" w:rsidRDefault="00EF2936" w:rsidP="0085412B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Всероссийский урок</w:t>
            </w:r>
            <w:r>
              <w:rPr>
                <w:rFonts w:eastAsia="Calibri" w:cs="Times New Roman"/>
                <w:sz w:val="28"/>
                <w:szCs w:val="28"/>
              </w:rPr>
              <w:t xml:space="preserve"> «Экология и энергосбережения» в рамках Всероссийского фестиваля энергосбережения </w:t>
            </w:r>
            <w:r w:rsidRPr="00EF2936">
              <w:rPr>
                <w:rFonts w:eastAsia="Calibri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ВместеЯрче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EF2936" w:rsidRPr="000C2972" w:rsidRDefault="00EF2936" w:rsidP="00EF2936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директора. ВР, </w:t>
            </w:r>
          </w:p>
          <w:p w:rsidR="00EF2936" w:rsidRPr="000C2972" w:rsidRDefault="00EF2936" w:rsidP="00EF29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по </w:t>
            </w:r>
            <w:r w:rsidRPr="000C2972">
              <w:rPr>
                <w:rFonts w:cs="Times New Roman"/>
                <w:sz w:val="28"/>
                <w:szCs w:val="28"/>
              </w:rPr>
              <w:lastRenderedPageBreak/>
              <w:t>безопасности</w:t>
            </w:r>
          </w:p>
        </w:tc>
      </w:tr>
      <w:tr w:rsidR="00A369EF" w:rsidRPr="000C2972" w:rsidTr="006C0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2" w:type="dxa"/>
            <w:gridSpan w:val="2"/>
            <w:shd w:val="clear" w:color="auto" w:fill="auto"/>
          </w:tcPr>
          <w:p w:rsidR="00A369EF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4" w:type="dxa"/>
            <w:shd w:val="clear" w:color="auto" w:fill="auto"/>
          </w:tcPr>
          <w:p w:rsidR="00A369EF" w:rsidRDefault="00A369EF" w:rsidP="00EF29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18.10.2019 г.</w:t>
            </w:r>
          </w:p>
        </w:tc>
        <w:tc>
          <w:tcPr>
            <w:tcW w:w="8645" w:type="dxa"/>
            <w:gridSpan w:val="3"/>
            <w:shd w:val="clear" w:color="auto" w:fill="auto"/>
          </w:tcPr>
          <w:p w:rsidR="00E446AD" w:rsidRDefault="00A369EF" w:rsidP="00E446AD">
            <w:pPr>
              <w:suppressAutoHyphens w:val="0"/>
              <w:rPr>
                <w:rFonts w:cs="Times New Roman"/>
                <w:sz w:val="28"/>
              </w:rPr>
            </w:pPr>
            <w:r w:rsidRPr="00A369EF">
              <w:rPr>
                <w:rFonts w:cs="Times New Roman"/>
                <w:sz w:val="28"/>
              </w:rPr>
              <w:t>Участие</w:t>
            </w:r>
            <w:r w:rsidR="00E446AD">
              <w:rPr>
                <w:rFonts w:cs="Times New Roman"/>
                <w:sz w:val="28"/>
              </w:rPr>
              <w:t xml:space="preserve"> </w:t>
            </w:r>
            <w:r w:rsidR="008868AA">
              <w:rPr>
                <w:rFonts w:cs="Times New Roman"/>
                <w:sz w:val="28"/>
              </w:rPr>
              <w:t>воспитанников</w:t>
            </w:r>
            <w:r w:rsidRPr="00A369EF">
              <w:rPr>
                <w:rFonts w:cs="Times New Roman"/>
                <w:sz w:val="28"/>
              </w:rPr>
              <w:t xml:space="preserve"> в открытии отделения</w:t>
            </w:r>
            <w:r w:rsidR="00E446AD">
              <w:rPr>
                <w:rFonts w:cs="Times New Roman"/>
                <w:sz w:val="28"/>
              </w:rPr>
              <w:t xml:space="preserve"> 150 пожарной части в </w:t>
            </w:r>
          </w:p>
          <w:p w:rsidR="00A369EF" w:rsidRPr="00A369EF" w:rsidRDefault="00E446AD" w:rsidP="00E446AD">
            <w:pPr>
              <w:suppressAutoHyphens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 xml:space="preserve">г. </w:t>
            </w:r>
            <w:proofErr w:type="spellStart"/>
            <w:r>
              <w:rPr>
                <w:rFonts w:cs="Times New Roman"/>
                <w:sz w:val="28"/>
              </w:rPr>
              <w:t>Кудрово</w:t>
            </w:r>
            <w:proofErr w:type="spellEnd"/>
          </w:p>
        </w:tc>
        <w:tc>
          <w:tcPr>
            <w:tcW w:w="2705" w:type="dxa"/>
            <w:gridSpan w:val="2"/>
            <w:shd w:val="clear" w:color="auto" w:fill="auto"/>
          </w:tcPr>
          <w:p w:rsidR="005C4892" w:rsidRPr="000C2972" w:rsidRDefault="005C4892" w:rsidP="005C4892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директора. ВР, </w:t>
            </w:r>
          </w:p>
          <w:p w:rsidR="00A369EF" w:rsidRPr="000C2972" w:rsidRDefault="005C4892" w:rsidP="005C4892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безопасности</w:t>
            </w:r>
          </w:p>
        </w:tc>
      </w:tr>
      <w:tr w:rsidR="0061173C" w:rsidRPr="000C2972" w:rsidTr="006C0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2" w:type="dxa"/>
            <w:gridSpan w:val="2"/>
            <w:shd w:val="clear" w:color="auto" w:fill="auto"/>
          </w:tcPr>
          <w:p w:rsidR="0061173C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2554" w:type="dxa"/>
            <w:shd w:val="clear" w:color="auto" w:fill="auto"/>
          </w:tcPr>
          <w:p w:rsidR="0061173C" w:rsidRDefault="0061173C" w:rsidP="00EF293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23.10-24.10.2019 г.</w:t>
            </w:r>
          </w:p>
        </w:tc>
        <w:tc>
          <w:tcPr>
            <w:tcW w:w="8645" w:type="dxa"/>
            <w:gridSpan w:val="3"/>
            <w:shd w:val="clear" w:color="auto" w:fill="auto"/>
          </w:tcPr>
          <w:p w:rsidR="0061173C" w:rsidRPr="0061173C" w:rsidRDefault="0061173C" w:rsidP="00E446AD">
            <w:pPr>
              <w:suppressAutoHyphens w:val="0"/>
              <w:rPr>
                <w:rFonts w:cs="Times New Roman"/>
                <w:sz w:val="28"/>
              </w:rPr>
            </w:pPr>
            <w:r w:rsidRPr="0061173C">
              <w:rPr>
                <w:rFonts w:cs="Times New Roman"/>
                <w:sz w:val="28"/>
              </w:rPr>
              <w:t>Праздничное  «Посвящение в первоклассники»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61173C" w:rsidRPr="000C2972" w:rsidRDefault="0061173C" w:rsidP="0061173C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директора. ВР, </w:t>
            </w:r>
          </w:p>
          <w:p w:rsidR="0061173C" w:rsidRPr="000C2972" w:rsidRDefault="0061173C" w:rsidP="005C4892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ШУС</w:t>
            </w:r>
          </w:p>
        </w:tc>
      </w:tr>
      <w:tr w:rsidR="003E0A0C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A0C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A9549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A0C" w:rsidRDefault="003E0A0C" w:rsidP="0085412B">
            <w:pPr>
              <w:snapToGrid w:val="0"/>
              <w:jc w:val="center"/>
              <w:rPr>
                <w:rFonts w:cs="Times New Roman"/>
                <w:color w:val="000000"/>
                <w:sz w:val="28"/>
              </w:rPr>
            </w:pPr>
            <w:r w:rsidRPr="003E0A0C">
              <w:rPr>
                <w:rFonts w:cs="Times New Roman"/>
                <w:sz w:val="28"/>
                <w:szCs w:val="28"/>
                <w:lang w:eastAsia="ru-RU"/>
              </w:rPr>
              <w:t>24.10.2019 г.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A0C" w:rsidRPr="003E0A0C" w:rsidRDefault="003E0A0C" w:rsidP="003E0A0C">
            <w:pPr>
              <w:suppressAutoHyphens w:val="0"/>
              <w:spacing w:after="150"/>
              <w:jc w:val="both"/>
              <w:rPr>
                <w:rFonts w:cs="Times New Roman"/>
                <w:sz w:val="28"/>
                <w:szCs w:val="28"/>
                <w:highlight w:val="yellow"/>
                <w:lang w:eastAsia="ru-RU"/>
              </w:rPr>
            </w:pPr>
            <w:r w:rsidRPr="003E0A0C">
              <w:rPr>
                <w:rFonts w:cs="Times New Roman"/>
                <w:sz w:val="28"/>
                <w:szCs w:val="28"/>
                <w:lang w:eastAsia="ru-RU"/>
              </w:rPr>
              <w:t xml:space="preserve">Презентация выставки Ленинградской областной детской библиотеки для 6-х классов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0C" w:rsidRPr="000C2972" w:rsidRDefault="003E0A0C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Библиотекари</w:t>
            </w:r>
          </w:p>
        </w:tc>
      </w:tr>
      <w:tr w:rsidR="00AF3DB6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B6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B6" w:rsidRPr="003E0A0C" w:rsidRDefault="00AF3DB6" w:rsidP="0085412B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25</w:t>
            </w:r>
            <w:r w:rsidRPr="003E0A0C">
              <w:rPr>
                <w:rFonts w:cs="Times New Roman"/>
                <w:sz w:val="28"/>
                <w:szCs w:val="28"/>
                <w:lang w:eastAsia="ru-RU"/>
              </w:rPr>
              <w:t>.10.2019 г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B6" w:rsidRPr="00AF3DB6" w:rsidRDefault="00AF3DB6" w:rsidP="003E0A0C">
            <w:pPr>
              <w:suppressAutoHyphens w:val="0"/>
              <w:spacing w:after="15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F3DB6">
              <w:rPr>
                <w:rFonts w:cs="Times New Roman"/>
                <w:sz w:val="28"/>
              </w:rPr>
              <w:t>Выступление абонемент «Волшебный мир народной музыки» «Метелица»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B6" w:rsidRDefault="00AF3DB6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директора по ВР</w:t>
            </w:r>
          </w:p>
        </w:tc>
      </w:tr>
      <w:tr w:rsidR="009D3C30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0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A9549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0" w:rsidRDefault="009D3C30" w:rsidP="0085412B">
            <w:pPr>
              <w:snapToGrid w:val="0"/>
              <w:jc w:val="center"/>
              <w:rPr>
                <w:rFonts w:cs="Times New Roman"/>
                <w:color w:val="000000"/>
                <w:sz w:val="28"/>
              </w:rPr>
            </w:pPr>
            <w:r w:rsidRPr="009D3C30">
              <w:rPr>
                <w:rFonts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cs="Times New Roman"/>
                <w:sz w:val="28"/>
                <w:szCs w:val="28"/>
                <w:lang w:eastAsia="ru-RU"/>
              </w:rPr>
              <w:t>.10</w:t>
            </w:r>
            <w:r w:rsidRPr="009D3C30">
              <w:rPr>
                <w:rFonts w:cs="Times New Roman"/>
                <w:sz w:val="28"/>
                <w:szCs w:val="28"/>
                <w:lang w:eastAsia="ru-RU"/>
              </w:rPr>
              <w:t>-25.10.2019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0" w:rsidRPr="00A95497" w:rsidRDefault="009D3C30" w:rsidP="00A95497">
            <w:pPr>
              <w:suppressAutoHyphens w:val="0"/>
              <w:spacing w:after="15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9D3C30">
              <w:rPr>
                <w:rFonts w:cs="Times New Roman"/>
                <w:sz w:val="28"/>
                <w:szCs w:val="28"/>
                <w:lang w:eastAsia="ru-RU"/>
              </w:rPr>
              <w:t>Интеллектуальная игра «Вокруг света» для 5-х классов (с представителем библиотеки им.</w:t>
            </w:r>
            <w:r w:rsidR="009B7487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0648CE">
              <w:rPr>
                <w:rFonts w:cs="Times New Roman"/>
                <w:sz w:val="28"/>
                <w:szCs w:val="28"/>
                <w:lang w:eastAsia="ru-RU"/>
              </w:rPr>
              <w:t xml:space="preserve">Н. </w:t>
            </w:r>
            <w:r w:rsidR="00A95497">
              <w:rPr>
                <w:rFonts w:cs="Times New Roman"/>
                <w:sz w:val="28"/>
                <w:szCs w:val="28"/>
                <w:lang w:eastAsia="ru-RU"/>
              </w:rPr>
              <w:t xml:space="preserve">Рубцова)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30" w:rsidRPr="000C2972" w:rsidRDefault="009D3C30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Библиотекари</w:t>
            </w:r>
          </w:p>
        </w:tc>
      </w:tr>
      <w:tr w:rsidR="00DC2C90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C90" w:rsidRPr="000C2972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C90" w:rsidRDefault="00DC2C90" w:rsidP="0085412B">
            <w:pPr>
              <w:snapToGrid w:val="0"/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29.10.</w:t>
            </w:r>
            <w:r w:rsidR="004D7902">
              <w:rPr>
                <w:rFonts w:cs="Times New Roman"/>
                <w:color w:val="000000"/>
                <w:sz w:val="28"/>
              </w:rPr>
              <w:t>2019</w:t>
            </w:r>
            <w:r w:rsidRPr="00C47717">
              <w:rPr>
                <w:rFonts w:cs="Times New Roman"/>
                <w:color w:val="000000"/>
                <w:sz w:val="28"/>
              </w:rPr>
              <w:t xml:space="preserve"> г.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C90" w:rsidRPr="00DC2C90" w:rsidRDefault="00DC2C90" w:rsidP="0085412B">
            <w:pPr>
              <w:rPr>
                <w:rFonts w:cs="Times New Roman"/>
                <w:color w:val="000000"/>
                <w:sz w:val="28"/>
              </w:rPr>
            </w:pPr>
            <w:r w:rsidRPr="00DC2C90">
              <w:rPr>
                <w:rFonts w:cs="Times New Roman"/>
                <w:color w:val="000000"/>
                <w:sz w:val="28"/>
              </w:rPr>
              <w:t>День Единых Действий ОГДЮО «Российское дв</w:t>
            </w:r>
            <w:r w:rsidR="00A95497">
              <w:rPr>
                <w:rFonts w:cs="Times New Roman"/>
                <w:color w:val="000000"/>
                <w:sz w:val="28"/>
              </w:rPr>
              <w:t>ижение школьников»</w:t>
            </w:r>
            <w:r w:rsidRPr="00DC2C90">
              <w:rPr>
                <w:rFonts w:cs="Times New Roman"/>
                <w:color w:val="000000"/>
                <w:sz w:val="28"/>
              </w:rPr>
              <w:t xml:space="preserve"> «С днём рожденья, РДШ! С днём рожденья, Комсомол!»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90" w:rsidRPr="000C2972" w:rsidRDefault="00DC2C90" w:rsidP="00DC2C90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по ВР, </w:t>
            </w:r>
            <w:r>
              <w:rPr>
                <w:rFonts w:cs="Times New Roman"/>
                <w:sz w:val="28"/>
                <w:szCs w:val="28"/>
              </w:rPr>
              <w:t>руководитель РДШ</w:t>
            </w:r>
          </w:p>
        </w:tc>
      </w:tr>
      <w:tr w:rsidR="00FF4D0B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D0B" w:rsidRPr="000C2972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E62B1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D0B" w:rsidRDefault="00FF4D0B" w:rsidP="0085412B">
            <w:pPr>
              <w:snapToGrid w:val="0"/>
              <w:jc w:val="center"/>
              <w:rPr>
                <w:rFonts w:cs="Times New Roman"/>
                <w:color w:val="000000"/>
                <w:sz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D0B" w:rsidRPr="00DC2C90" w:rsidRDefault="002650DE" w:rsidP="002650DE">
            <w:pPr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Тематическая экспозиция в музеи</w:t>
            </w:r>
            <w:r w:rsidR="00FF4D0B" w:rsidRPr="00FF4D0B">
              <w:rPr>
                <w:rFonts w:cs="Times New Roman"/>
                <w:color w:val="000000"/>
                <w:sz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</w:rPr>
              <w:t xml:space="preserve">«Эпоха СССР» посвященная </w:t>
            </w:r>
            <w:r w:rsidR="00FF4D0B" w:rsidRPr="00FF4D0B">
              <w:rPr>
                <w:rFonts w:cs="Times New Roman"/>
                <w:color w:val="000000"/>
                <w:sz w:val="28"/>
              </w:rPr>
              <w:t>комсомольцам - героям Великой Отечественной войны и ко</w:t>
            </w:r>
            <w:r>
              <w:rPr>
                <w:rFonts w:cs="Times New Roman"/>
                <w:color w:val="000000"/>
                <w:sz w:val="28"/>
              </w:rPr>
              <w:t>мсомольско- молодежным стройкам.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0B" w:rsidRPr="000C2972" w:rsidRDefault="002650DE" w:rsidP="00DC2C90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классные руководители</w:t>
            </w:r>
            <w:r>
              <w:rPr>
                <w:rFonts w:cs="Times New Roman"/>
                <w:sz w:val="28"/>
                <w:szCs w:val="28"/>
              </w:rPr>
              <w:t>, руководитель музея</w:t>
            </w:r>
          </w:p>
        </w:tc>
      </w:tr>
      <w:tr w:rsidR="002B20EA" w:rsidRPr="000C2972" w:rsidTr="006C0780">
        <w:trPr>
          <w:gridAfter w:val="1"/>
          <w:wAfter w:w="18" w:type="dxa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6977C8" w:rsidRDefault="00651EE5" w:rsidP="00E605E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6977C8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Default="002B20EA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Беседы по безопасности во время осенних каникул.</w:t>
            </w:r>
          </w:p>
          <w:p w:rsidR="00B07236" w:rsidRDefault="00B0723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07236" w:rsidRDefault="00B0723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07236" w:rsidRPr="000C2972" w:rsidRDefault="00B0723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2B20EA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B56AC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D40A06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 w:rsidR="00EF2936">
              <w:rPr>
                <w:rFonts w:cs="Times New Roman"/>
                <w:sz w:val="28"/>
                <w:szCs w:val="28"/>
              </w:rPr>
              <w:t>7</w:t>
            </w:r>
            <w:r w:rsidR="004D7902">
              <w:rPr>
                <w:rFonts w:cs="Times New Roman"/>
                <w:sz w:val="28"/>
                <w:szCs w:val="28"/>
              </w:rPr>
              <w:t xml:space="preserve">.10.2019 </w:t>
            </w:r>
            <w:r w:rsidR="00F44DFC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2508A" w:rsidP="0085412B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Мероприятия, посвященные Международному дню</w:t>
            </w:r>
            <w:r w:rsidR="002B20EA" w:rsidRPr="000C2972">
              <w:rPr>
                <w:rFonts w:eastAsia="Calibri" w:cs="Times New Roman"/>
                <w:sz w:val="28"/>
                <w:szCs w:val="28"/>
              </w:rPr>
              <w:t xml:space="preserve"> школьных </w:t>
            </w:r>
            <w:r w:rsidR="002B20EA" w:rsidRPr="000C2972">
              <w:rPr>
                <w:rFonts w:eastAsia="Calibri" w:cs="Times New Roman"/>
                <w:sz w:val="28"/>
                <w:szCs w:val="28"/>
              </w:rPr>
              <w:lastRenderedPageBreak/>
              <w:t>библиотек</w:t>
            </w:r>
            <w:r w:rsidR="00F44DFC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00200A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</w:t>
            </w:r>
            <w:r w:rsidR="0022508A">
              <w:rPr>
                <w:rFonts w:cs="Times New Roman"/>
                <w:sz w:val="28"/>
                <w:szCs w:val="28"/>
              </w:rPr>
              <w:t>иблиотекари</w:t>
            </w:r>
            <w:r w:rsidR="002B20EA" w:rsidRPr="000C2972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EF2936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936" w:rsidRPr="000C2972" w:rsidRDefault="00651EE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B56AC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936" w:rsidRPr="000C2972" w:rsidRDefault="00EF2936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</w:rPr>
              <w:t>26.10-29.10.</w:t>
            </w:r>
            <w:r w:rsidR="004D7902">
              <w:rPr>
                <w:rFonts w:cs="Times New Roman"/>
                <w:color w:val="000000"/>
                <w:sz w:val="28"/>
              </w:rPr>
              <w:t>2019</w:t>
            </w:r>
            <w:r w:rsidRPr="00C47717">
              <w:rPr>
                <w:rFonts w:cs="Times New Roman"/>
                <w:color w:val="000000"/>
                <w:sz w:val="28"/>
              </w:rPr>
              <w:t xml:space="preserve"> г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936" w:rsidRPr="000C2972" w:rsidRDefault="00EF2936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Всероссийский урок</w:t>
            </w:r>
            <w:r w:rsidR="005565E8">
              <w:rPr>
                <w:rFonts w:eastAsia="Calibri" w:cs="Times New Roman"/>
                <w:sz w:val="28"/>
                <w:szCs w:val="28"/>
              </w:rPr>
              <w:t>, посвященный жизни и творчеству Ивана Сергеевича Тургенева.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0D" w:rsidRDefault="005565E8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651EE5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5" w:rsidRPr="000C2972" w:rsidRDefault="00651EE5" w:rsidP="00651EE5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5" w:rsidRPr="000C2972" w:rsidRDefault="00651EE5" w:rsidP="00651EE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</w:rPr>
              <w:t>30.10.2019</w:t>
            </w:r>
            <w:r w:rsidRPr="00C47717">
              <w:rPr>
                <w:rFonts w:cs="Times New Roman"/>
                <w:color w:val="000000"/>
                <w:sz w:val="28"/>
              </w:rPr>
              <w:t xml:space="preserve"> г.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5" w:rsidRPr="000C2972" w:rsidRDefault="00651EE5" w:rsidP="00651EE5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Всероссийский урок безопасности школьников в сети Интернет.</w:t>
            </w:r>
          </w:p>
          <w:p w:rsidR="00651EE5" w:rsidRPr="000C2972" w:rsidRDefault="00651EE5" w:rsidP="00651E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5" w:rsidRPr="000C2972" w:rsidRDefault="00651EE5" w:rsidP="00651EE5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51EE5" w:rsidRPr="000C2972" w:rsidTr="006C0780">
        <w:trPr>
          <w:gridAfter w:val="1"/>
          <w:wAfter w:w="18" w:type="dxa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5" w:rsidRDefault="00651EE5" w:rsidP="00E605E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5" w:rsidRDefault="00651EE5" w:rsidP="00651EE5">
            <w:pPr>
              <w:snapToGrid w:val="0"/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октябрь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5" w:rsidRPr="000C2972" w:rsidRDefault="00651EE5" w:rsidP="00651EE5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Участие в Всероссийском проекте «Билет в будущее» 6-11 классы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5" w:rsidRPr="000C2972" w:rsidRDefault="00651EE5" w:rsidP="00651EE5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</w:t>
            </w:r>
            <w:r>
              <w:rPr>
                <w:rFonts w:cs="Times New Roman"/>
                <w:sz w:val="28"/>
                <w:szCs w:val="28"/>
              </w:rPr>
              <w:t xml:space="preserve"> наставник </w:t>
            </w:r>
          </w:p>
        </w:tc>
      </w:tr>
      <w:tr w:rsidR="00C94EFF" w:rsidRPr="000C2972" w:rsidTr="006C0780">
        <w:trPr>
          <w:gridAfter w:val="1"/>
          <w:wAfter w:w="18" w:type="dxa"/>
        </w:trPr>
        <w:tc>
          <w:tcPr>
            <w:tcW w:w="15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94EFF" w:rsidRPr="000C2972" w:rsidTr="006C0780">
        <w:trPr>
          <w:gridAfter w:val="1"/>
          <w:wAfter w:w="18" w:type="dxa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</w:t>
            </w:r>
            <w:r>
              <w:rPr>
                <w:rFonts w:cs="Times New Roman"/>
                <w:sz w:val="28"/>
                <w:szCs w:val="28"/>
              </w:rPr>
              <w:t>истрация, классные руководители</w:t>
            </w:r>
          </w:p>
        </w:tc>
      </w:tr>
      <w:tr w:rsidR="00C94EFF" w:rsidRPr="000C2972" w:rsidTr="006C0780">
        <w:trPr>
          <w:gridAfter w:val="1"/>
          <w:wAfter w:w="18" w:type="dxa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беседы, консультации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94EFF" w:rsidRPr="000C2972" w:rsidTr="006C0780">
        <w:trPr>
          <w:gridAfter w:val="1"/>
          <w:wAfter w:w="18" w:type="dxa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Информирование родите</w:t>
            </w:r>
            <w:r>
              <w:rPr>
                <w:rFonts w:cs="Times New Roman"/>
                <w:sz w:val="28"/>
                <w:szCs w:val="28"/>
              </w:rPr>
              <w:t>лей посредством информации на сайте, электронного журнала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94EFF" w:rsidRPr="000C2972" w:rsidTr="006C0780">
        <w:trPr>
          <w:gridAfter w:val="1"/>
          <w:wAfter w:w="18" w:type="dxa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23.10.2019 г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26389">
              <w:rPr>
                <w:rFonts w:cs="Times New Roman"/>
                <w:sz w:val="28"/>
              </w:rPr>
              <w:t>Родительское собрание в 7в классе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F" w:rsidRPr="000C2972" w:rsidRDefault="00C94EFF" w:rsidP="00C94EF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Администрация, классный рук.</w:t>
            </w:r>
          </w:p>
        </w:tc>
      </w:tr>
    </w:tbl>
    <w:p w:rsidR="00E51A84" w:rsidRPr="001E06CE" w:rsidRDefault="009134E1" w:rsidP="004C633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</w:t>
      </w:r>
      <w:r w:rsidR="00E51A84" w:rsidRPr="000C2972">
        <w:rPr>
          <w:rFonts w:cs="Times New Roman"/>
          <w:b/>
          <w:sz w:val="28"/>
          <w:szCs w:val="28"/>
        </w:rPr>
        <w:t>НОЯБРЬ</w:t>
      </w:r>
      <w:r w:rsidR="001E06CE">
        <w:rPr>
          <w:rFonts w:cs="Times New Roman"/>
          <w:b/>
          <w:sz w:val="28"/>
          <w:szCs w:val="28"/>
        </w:rPr>
        <w:t xml:space="preserve"> 2019</w:t>
      </w:r>
      <w:r w:rsidR="00695ADB">
        <w:rPr>
          <w:rFonts w:cs="Times New Roman"/>
          <w:b/>
          <w:sz w:val="28"/>
          <w:szCs w:val="28"/>
        </w:rPr>
        <w:t xml:space="preserve"> год</w:t>
      </w:r>
    </w:p>
    <w:tbl>
      <w:tblPr>
        <w:tblW w:w="150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8372"/>
        <w:gridCol w:w="2835"/>
      </w:tblGrid>
      <w:tr w:rsidR="00E51A84" w:rsidRPr="000C2972" w:rsidTr="00D82C82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  <w:p w:rsidR="00E51A84" w:rsidRPr="000C2972" w:rsidRDefault="00E51A84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1A84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E51A84" w:rsidRPr="000C2972" w:rsidTr="00D82C82">
        <w:trPr>
          <w:trHeight w:val="1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63645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Организация и проведение внеурочной деятельности в дни школьных каникул.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 по ВР, классные </w:t>
            </w:r>
            <w:r w:rsidRPr="000C2972">
              <w:rPr>
                <w:rFonts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AC1E73" w:rsidRPr="000C2972" w:rsidTr="00D82C82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3" w:rsidRPr="000C2972" w:rsidRDefault="00884C22" w:rsidP="00AC1E73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AC1E73" w:rsidRPr="000C29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3" w:rsidRPr="000C2972" w:rsidRDefault="00AC1E73" w:rsidP="00AC1E73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ноябрь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3" w:rsidRPr="000C2972" w:rsidRDefault="00AC1E73" w:rsidP="00AC1E73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Подготовка к празднику «Осени»</w:t>
            </w:r>
          </w:p>
          <w:p w:rsidR="00AC1E73" w:rsidRPr="000C2972" w:rsidRDefault="00AC1E73" w:rsidP="00AC1E73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1.Ярмарка «Дары природы» (поделки из природных материалов);</w:t>
            </w:r>
          </w:p>
          <w:p w:rsidR="00AC1E73" w:rsidRPr="000C2972" w:rsidRDefault="00AC1E73" w:rsidP="00AC1E73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2. Конкурс рисунков «Осень золотая»;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73" w:rsidRPr="000C2972" w:rsidRDefault="00AC1E73" w:rsidP="00AC1E73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ВР, классные руководители начальных классов </w:t>
            </w:r>
          </w:p>
        </w:tc>
      </w:tr>
      <w:tr w:rsidR="00AC1E73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E73" w:rsidRPr="000C2972" w:rsidRDefault="00884C22" w:rsidP="00AC1E7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AC1E7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E73" w:rsidRPr="000C2972" w:rsidRDefault="004C6331" w:rsidP="00AC1E7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</w:t>
            </w:r>
            <w:r w:rsidR="00AC1E73">
              <w:rPr>
                <w:rFonts w:cs="Times New Roman"/>
                <w:sz w:val="28"/>
                <w:szCs w:val="28"/>
              </w:rPr>
              <w:t>.11.2019 г.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E73" w:rsidRPr="000C2972" w:rsidRDefault="00AC1E73" w:rsidP="00AC1E73">
            <w:pPr>
              <w:ind w:firstLine="26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Единый к</w:t>
            </w:r>
            <w:r w:rsidRPr="000C2972">
              <w:rPr>
                <w:rFonts w:eastAsia="Calibri" w:cs="Times New Roman"/>
                <w:sz w:val="28"/>
                <w:szCs w:val="28"/>
              </w:rPr>
              <w:t>лассный час «Во славу Отечества!» посвященный  Дню народного единства.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73" w:rsidRPr="000C2972" w:rsidRDefault="00AC1E73" w:rsidP="00AC1E7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0C2972">
              <w:rPr>
                <w:rFonts w:cs="Times New Roman"/>
                <w:sz w:val="28"/>
                <w:szCs w:val="28"/>
              </w:rPr>
              <w:t>лассные руководители</w:t>
            </w:r>
          </w:p>
        </w:tc>
      </w:tr>
      <w:tr w:rsidR="002D0B72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884C2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10.11.2019 г.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Default="002D0B72" w:rsidP="002D0B72">
            <w:pPr>
              <w:ind w:firstLine="26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Тематические беседы </w:t>
            </w:r>
            <w:r w:rsidRPr="002D0B72">
              <w:rPr>
                <w:sz w:val="28"/>
              </w:rP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 ОБЖ, к</w:t>
            </w:r>
            <w:r w:rsidRPr="000C2972">
              <w:rPr>
                <w:rFonts w:cs="Times New Roman"/>
                <w:sz w:val="28"/>
                <w:szCs w:val="28"/>
              </w:rPr>
              <w:t>лассные руководители</w:t>
            </w:r>
          </w:p>
        </w:tc>
      </w:tr>
      <w:tr w:rsidR="00401E30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30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30" w:rsidRDefault="00401E30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14.11.2019 г.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30" w:rsidRDefault="00401E30" w:rsidP="002D0B72">
            <w:pPr>
              <w:ind w:firstLine="26"/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Сдача норм ГТО 8-11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30" w:rsidRDefault="00401E30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D0B72" w:rsidRPr="000C2972" w:rsidTr="00D82C82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1A4DD0" w:rsidP="006C078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6C0780">
              <w:rPr>
                <w:rFonts w:cs="Times New Roman"/>
                <w:sz w:val="28"/>
                <w:szCs w:val="28"/>
              </w:rPr>
              <w:t>.11.2019 г.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780" w:rsidRPr="000C2972" w:rsidRDefault="006C0780" w:rsidP="006C0780">
            <w:pPr>
              <w:spacing w:line="276" w:lineRule="auto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Школьные соревнования</w:t>
            </w:r>
            <w:r w:rsidRPr="006353A0">
              <w:rPr>
                <w:rFonts w:cs="Times New Roman"/>
                <w:sz w:val="28"/>
                <w:szCs w:val="28"/>
                <w:lang w:eastAsia="ru-RU"/>
              </w:rPr>
              <w:t xml:space="preserve"> по волейболу,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среди девочек 8-9 классов,</w:t>
            </w:r>
            <w:r w:rsidRPr="006353A0">
              <w:rPr>
                <w:rFonts w:cs="Times New Roman"/>
                <w:sz w:val="28"/>
                <w:szCs w:val="28"/>
                <w:lang w:eastAsia="ru-RU"/>
              </w:rPr>
              <w:t xml:space="preserve"> посвященных 75-годовщине побед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ы в Великой Отечественной войне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Учителя физической культуры, </w:t>
            </w:r>
            <w:r w:rsidRPr="000C2972">
              <w:rPr>
                <w:rFonts w:cs="Times New Roman"/>
                <w:sz w:val="28"/>
                <w:szCs w:val="28"/>
              </w:rPr>
              <w:t>руководитель ШСК</w:t>
            </w:r>
          </w:p>
        </w:tc>
      </w:tr>
      <w:tr w:rsidR="002D0B72" w:rsidRPr="000C2972" w:rsidTr="00D82C82">
        <w:trPr>
          <w:trHeight w:val="4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16.11.2019 г.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4C6331" w:rsidRDefault="002D0B72" w:rsidP="002D0B72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Классные часы, посвященные Международному Дню толерантности.</w:t>
            </w:r>
            <w:r w:rsidRPr="000C2972">
              <w:rPr>
                <w:rFonts w:cs="Times New Roman"/>
                <w:sz w:val="28"/>
                <w:szCs w:val="28"/>
              </w:rPr>
              <w:t xml:space="preserve"> Фестиваль </w:t>
            </w:r>
            <w:r w:rsidRPr="000C2972">
              <w:rPr>
                <w:rFonts w:eastAsia="Calibri" w:cs="Times New Roman"/>
                <w:sz w:val="28"/>
                <w:szCs w:val="28"/>
              </w:rPr>
              <w:t>толерантности «Мы вместе»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D0B72" w:rsidRPr="000C2972" w:rsidTr="00D82C8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Беседы с учащимися по правильному питанию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2D0B72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3-4 неделя ноября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Беседы с учащимся по правилам поведения на улице. Внимание "Тонкий лед".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безопасности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2D0B72" w:rsidRPr="000C2972" w:rsidRDefault="002D0B72" w:rsidP="002D0B7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рук.</w:t>
            </w:r>
          </w:p>
        </w:tc>
      </w:tr>
      <w:tr w:rsidR="002D0B72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17.11.2019 г.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Международный День отказа от курения. Конкурс  рисунков на тему: «Модно быть здоровым».</w:t>
            </w:r>
          </w:p>
          <w:p w:rsidR="002D0B72" w:rsidRPr="000C2972" w:rsidRDefault="002D0B72" w:rsidP="002D0B72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lastRenderedPageBreak/>
              <w:t>Конкурс детского рисунка «Социальная безопасность глазами ребенка»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Зам. директора ВР</w:t>
            </w:r>
            <w:r w:rsidRPr="000C2972">
              <w:rPr>
                <w:rFonts w:cs="Times New Roman"/>
                <w:sz w:val="28"/>
                <w:szCs w:val="28"/>
              </w:rPr>
              <w:t xml:space="preserve">, социальный педагог, </w:t>
            </w:r>
            <w:r w:rsidRPr="000C2972">
              <w:rPr>
                <w:rFonts w:cs="Times New Roman"/>
                <w:sz w:val="28"/>
                <w:szCs w:val="28"/>
              </w:rPr>
              <w:lastRenderedPageBreak/>
              <w:t>педагог-психолог, классные руководители</w:t>
            </w:r>
          </w:p>
        </w:tc>
      </w:tr>
      <w:tr w:rsidR="002D0B72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884C2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Веселые старты. </w:t>
            </w:r>
          </w:p>
          <w:p w:rsidR="002D0B72" w:rsidRPr="000C2972" w:rsidRDefault="002D0B72" w:rsidP="002D0B7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D0B72" w:rsidRPr="000C2972" w:rsidTr="00D82C82">
        <w:trPr>
          <w:trHeight w:val="2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Всемирный  день детей. </w:t>
            </w:r>
            <w:r w:rsidRPr="000C2972">
              <w:rPr>
                <w:rFonts w:cs="Times New Roman"/>
                <w:sz w:val="28"/>
                <w:szCs w:val="28"/>
              </w:rPr>
              <w:t>Неделя правового воспитания</w:t>
            </w:r>
            <w:r w:rsidRPr="000C2972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2D0B72" w:rsidRPr="000C2972" w:rsidRDefault="002D0B72" w:rsidP="002D0B72">
            <w:pPr>
              <w:ind w:firstLine="26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Декада по защите прав детей.  Конкурсы, викторины, беседы со специалистами в области правовых  знаний.</w:t>
            </w:r>
          </w:p>
          <w:p w:rsidR="002D0B72" w:rsidRPr="000C2972" w:rsidRDefault="002D0B72" w:rsidP="002D0B72">
            <w:pPr>
              <w:ind w:firstLine="26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Конкурс рисунков «Мир глазами детей».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 по ВР, классные руководители</w:t>
            </w:r>
          </w:p>
        </w:tc>
      </w:tr>
      <w:tr w:rsidR="00020428" w:rsidRPr="000C2972" w:rsidTr="00D82C82">
        <w:trPr>
          <w:trHeight w:val="2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428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428" w:rsidRPr="000C2972" w:rsidRDefault="00020428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20.11.2019 г.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428" w:rsidRPr="000C2972" w:rsidRDefault="00020428" w:rsidP="002D0B7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Муниципальный тур соревнований по ОФП, среди 9-х классов, в рамках 55-ой Спартакиады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28" w:rsidRPr="000C2972" w:rsidRDefault="00020428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D0B72" w:rsidRPr="000C2972" w:rsidTr="00D82C82">
        <w:trPr>
          <w:trHeight w:val="2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22.11.2019 г.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ind w:firstLine="26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Кон</w:t>
            </w:r>
            <w:r>
              <w:rPr>
                <w:rFonts w:eastAsia="Calibri" w:cs="Times New Roman"/>
                <w:sz w:val="28"/>
                <w:szCs w:val="28"/>
              </w:rPr>
              <w:t>цертная программа ко Дню матери в России.</w:t>
            </w:r>
          </w:p>
          <w:p w:rsidR="002D0B72" w:rsidRPr="000C2972" w:rsidRDefault="002D0B72" w:rsidP="002D0B72">
            <w:pPr>
              <w:ind w:firstLine="26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Конкурс </w:t>
            </w:r>
            <w:r w:rsidR="006A6FBC" w:rsidRPr="000C2972">
              <w:rPr>
                <w:rFonts w:eastAsia="Calibri" w:cs="Times New Roman"/>
                <w:sz w:val="28"/>
                <w:szCs w:val="28"/>
              </w:rPr>
              <w:t>поделок «</w:t>
            </w:r>
            <w:r w:rsidRPr="000C2972">
              <w:rPr>
                <w:rFonts w:eastAsia="Calibri" w:cs="Times New Roman"/>
                <w:sz w:val="28"/>
                <w:szCs w:val="28"/>
              </w:rPr>
              <w:t>Цветочная поляна для мамы».</w:t>
            </w:r>
          </w:p>
          <w:p w:rsidR="002D0B72" w:rsidRPr="000C2972" w:rsidRDefault="002D0B72" w:rsidP="002D0B72">
            <w:pPr>
              <w:ind w:firstLine="26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Конкурс рисунков «Пусть всегда будет мама»</w:t>
            </w:r>
            <w:r w:rsidRPr="000C2972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классные руководители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2D0B72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ind w:firstLine="26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Единые классные часы: «Я выбираю здоровье»,</w:t>
            </w:r>
            <w:r w:rsidRPr="000C2972">
              <w:rPr>
                <w:rFonts w:cs="Times New Roman"/>
                <w:sz w:val="28"/>
                <w:szCs w:val="28"/>
              </w:rPr>
              <w:t xml:space="preserve"> «Режим школьника»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директора. по ВР, классные руководители</w:t>
            </w:r>
          </w:p>
        </w:tc>
      </w:tr>
      <w:tr w:rsidR="002D0B72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Участие в акции, посвященной годовщине открытия  ледовой трассы «Дорога жизни».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</w:t>
            </w:r>
          </w:p>
        </w:tc>
      </w:tr>
      <w:tr w:rsidR="002D0B72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Участие в заседании Территориального Координационного Совета 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ШУС</w:t>
            </w:r>
          </w:p>
        </w:tc>
      </w:tr>
      <w:tr w:rsidR="002D0B72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DF696D" w:rsidRDefault="002D0B72" w:rsidP="002D0B72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Организация занятий со школьным активом. Заседание совета школы</w:t>
            </w:r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r w:rsidRPr="000C2972">
              <w:rPr>
                <w:rFonts w:cs="Times New Roman"/>
                <w:sz w:val="28"/>
                <w:szCs w:val="28"/>
              </w:rPr>
              <w:t>Организация веселых перемен для уч-ся нач</w:t>
            </w:r>
            <w:r>
              <w:rPr>
                <w:rFonts w:cs="Times New Roman"/>
                <w:sz w:val="28"/>
                <w:szCs w:val="28"/>
              </w:rPr>
              <w:t xml:space="preserve">альных </w:t>
            </w:r>
            <w:r w:rsidRPr="000C2972">
              <w:rPr>
                <w:rFonts w:cs="Times New Roman"/>
                <w:sz w:val="28"/>
                <w:szCs w:val="28"/>
              </w:rPr>
              <w:lastRenderedPageBreak/>
              <w:t>кл</w:t>
            </w:r>
            <w:r>
              <w:rPr>
                <w:rFonts w:cs="Times New Roman"/>
                <w:sz w:val="28"/>
                <w:szCs w:val="28"/>
              </w:rPr>
              <w:t>ассов</w:t>
            </w:r>
            <w:r w:rsidRPr="000C2972">
              <w:rPr>
                <w:rFonts w:cs="Times New Roman"/>
                <w:sz w:val="28"/>
                <w:szCs w:val="28"/>
              </w:rPr>
              <w:t>. Рейд по наличию дневников и школьной формы.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>Зам. директора по ВР, ШУС</w:t>
            </w:r>
          </w:p>
        </w:tc>
      </w:tr>
      <w:tr w:rsidR="002D0B72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19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ind w:firstLine="26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Старт общешкольной акции «Читаем вместе в классе и в семье».</w:t>
            </w:r>
          </w:p>
          <w:p w:rsidR="002D0B72" w:rsidRPr="000C2972" w:rsidRDefault="002D0B72" w:rsidP="002D0B7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0C2972">
              <w:rPr>
                <w:rFonts w:cs="Times New Roman"/>
                <w:sz w:val="28"/>
                <w:szCs w:val="28"/>
              </w:rPr>
              <w:t>лассные руководители, библиотекарь</w:t>
            </w:r>
          </w:p>
        </w:tc>
      </w:tr>
      <w:tr w:rsidR="002D0B72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2D0B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884C22" w:rsidRDefault="002D0B72" w:rsidP="002D0B72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Классные часы: «Профессии и специальности», «Здоровье и выбор профессии»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Pr="000C29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D0B72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884C2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Default="002D0B72" w:rsidP="002D0B7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Библиотечное мероприятие «Легендарные персонажи любимых писателей» для 4 – 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Библиотекари</w:t>
            </w:r>
          </w:p>
        </w:tc>
      </w:tr>
      <w:tr w:rsidR="002D0B72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  <w:r w:rsidR="00884C2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неделя ноябрь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Default="002D0B72" w:rsidP="002D0B7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Мультимедийный урок, посвященный 290-летию со Дня рождения Суворова А.В., экскурсия в Президентскую библиотеку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им.Б.Н.Ельцина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– 6 -е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Библиотекари, к</w:t>
            </w:r>
            <w:r w:rsidRPr="000C2972">
              <w:rPr>
                <w:rFonts w:cs="Times New Roman"/>
                <w:sz w:val="28"/>
                <w:szCs w:val="28"/>
              </w:rPr>
              <w:t>лассные руководители</w:t>
            </w:r>
          </w:p>
        </w:tc>
      </w:tr>
      <w:tr w:rsidR="002D0B72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 w:rsidR="00884C2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Default="002D0B72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B72" w:rsidRPr="006412D3" w:rsidRDefault="002D0B72" w:rsidP="002D0B72">
            <w:pPr>
              <w:rPr>
                <w:rFonts w:cs="Times New Roman"/>
                <w:sz w:val="28"/>
                <w:szCs w:val="28"/>
              </w:rPr>
            </w:pPr>
            <w:r w:rsidRPr="006412D3">
              <w:rPr>
                <w:rFonts w:cs="Times New Roman"/>
                <w:sz w:val="28"/>
                <w:szCs w:val="28"/>
              </w:rPr>
              <w:t>Организованное чтение книг, предоставленных Ленинградской областной библиотекой в рамках выставок для 4-7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72" w:rsidRDefault="002D0B72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Библиотекари</w:t>
            </w:r>
          </w:p>
        </w:tc>
      </w:tr>
      <w:tr w:rsidR="006A6FBC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FBC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  <w:r w:rsidR="00884C2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FBC" w:rsidRPr="000C2972" w:rsidRDefault="006A6FBC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FBC" w:rsidRPr="006412D3" w:rsidRDefault="006A6FBC" w:rsidP="002D0B7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Встречи с редактором рубрик детского творческого журнала «Костер» для 3-8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BC" w:rsidRDefault="006A6FBC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Библиотекари</w:t>
            </w:r>
          </w:p>
        </w:tc>
      </w:tr>
      <w:tr w:rsidR="004C2398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="004C239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Default="004C2398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30.11.2019 г.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Default="004C2398" w:rsidP="002D0B7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Фестиваль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Черлидинг</w:t>
            </w:r>
            <w:proofErr w:type="spellEnd"/>
            <w:r>
              <w:rPr>
                <w:rFonts w:cs="Times New Roman"/>
                <w:sz w:val="28"/>
                <w:szCs w:val="28"/>
              </w:rPr>
              <w:t>- 2019»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8" w:rsidRDefault="004C2398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культуру</w:t>
            </w:r>
          </w:p>
        </w:tc>
      </w:tr>
      <w:tr w:rsidR="0049546A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46A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  <w:r w:rsidR="0049546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46A" w:rsidRDefault="0049546A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46A" w:rsidRDefault="0049546A" w:rsidP="002D0B7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Муниципальный тур соревнований по бадминтону среди 5-6 классов в рамках Лиги школьного 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6A" w:rsidRDefault="0049546A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культуру</w:t>
            </w:r>
          </w:p>
        </w:tc>
      </w:tr>
      <w:tr w:rsidR="002D5AF5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F5" w:rsidRDefault="0093471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  <w:r w:rsidR="002D5A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F5" w:rsidRDefault="002D5AF5" w:rsidP="002D0B7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F5" w:rsidRDefault="002D5AF5" w:rsidP="002D0B7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Муниципальный тур соревнований по шахматам(начальная школа) в рамках Лиги школьного 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F5" w:rsidRDefault="002D5AF5" w:rsidP="002D0B7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физической культуру</w:t>
            </w:r>
          </w:p>
        </w:tc>
      </w:tr>
      <w:tr w:rsidR="004C2398" w:rsidRPr="000C2972" w:rsidTr="00D82C82">
        <w:trPr>
          <w:trHeight w:val="479"/>
        </w:trPr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4C2398" w:rsidRPr="000C2972" w:rsidTr="00D82C82">
        <w:trPr>
          <w:trHeight w:val="4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</w:t>
            </w:r>
            <w:r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, ОГЭ</w:t>
            </w: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 xml:space="preserve"> (учащиеся, родители, педагоги). Профориентация.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8" w:rsidRPr="000C2972" w:rsidRDefault="004C2398" w:rsidP="004C2398">
            <w:pPr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  <w:tr w:rsidR="004C2398" w:rsidRPr="000C2972" w:rsidTr="00D82C82">
        <w:trPr>
          <w:trHeight w:val="6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расписанию классных часов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Беседы с элементами тренинга для учащихся 7-9 классов «Мои права и обязанности»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4C2398" w:rsidRPr="000C2972" w:rsidTr="00D82C82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4C2398" w:rsidRPr="000C2972" w:rsidRDefault="004C2398" w:rsidP="004C2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 xml:space="preserve">Психолого-педагогическое сопровождение введения ФГОС в 1-хклассов. Состояние адаптивности учащихся, выявление </w:t>
            </w:r>
            <w:proofErr w:type="spellStart"/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дезадаптированных</w:t>
            </w:r>
            <w:proofErr w:type="spellEnd"/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 xml:space="preserve"> учащихся, выяснение причин.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директора. по ШО, педагог-психолог</w:t>
            </w:r>
          </w:p>
        </w:tc>
      </w:tr>
      <w:tr w:rsidR="004C2398" w:rsidRPr="000C2972" w:rsidTr="00C57C20">
        <w:trPr>
          <w:trHeight w:val="1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 ноября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директора. ВР, социальный педагог, педагог-психолог, классные </w:t>
            </w:r>
            <w:r w:rsidR="00C57C20">
              <w:rPr>
                <w:rFonts w:cs="Times New Roman"/>
                <w:sz w:val="28"/>
                <w:szCs w:val="28"/>
              </w:rPr>
              <w:t>рук.</w:t>
            </w:r>
          </w:p>
        </w:tc>
      </w:tr>
      <w:tr w:rsidR="004C2398" w:rsidRPr="000C2972" w:rsidTr="00D82C82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директора. ВР, социальный педагог, педагог-психолог, классные руководители</w:t>
            </w:r>
          </w:p>
        </w:tc>
      </w:tr>
      <w:tr w:rsidR="004C2398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C2398" w:rsidRPr="000C2972" w:rsidTr="00D82C82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4C2398" w:rsidRPr="000C2972" w:rsidRDefault="004C2398" w:rsidP="004C2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Проведение бесед с родителями детей,  входящих в группу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Администрация, </w:t>
            </w:r>
            <w:r w:rsidRPr="000C2972">
              <w:rPr>
                <w:rFonts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4C2398" w:rsidRPr="000C2972" w:rsidTr="00D82C82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CD261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14.11.2019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8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Администрация, </w:t>
            </w:r>
            <w:r w:rsidRPr="000C2972">
              <w:rPr>
                <w:rFonts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4C2398" w:rsidRPr="000C2972" w:rsidTr="00D82C82">
        <w:trPr>
          <w:trHeight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4C2398" w:rsidRPr="000C2972" w:rsidRDefault="004C2398" w:rsidP="004C23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Администрация, </w:t>
            </w:r>
            <w:r w:rsidRPr="000C2972">
              <w:rPr>
                <w:rFonts w:cs="Times New Roman"/>
                <w:sz w:val="28"/>
                <w:szCs w:val="28"/>
              </w:rPr>
              <w:t xml:space="preserve">классные руководители, </w:t>
            </w:r>
            <w:r w:rsidRPr="000C2972">
              <w:rPr>
                <w:rFonts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4C2398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 социального педагога, педагога-психолога с родителями учащихся.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4C2398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Default="004C2398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дни родительских собраний</w:t>
            </w:r>
          </w:p>
          <w:p w:rsidR="009A5973" w:rsidRPr="000C2972" w:rsidRDefault="009A5973" w:rsidP="009A597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Выступление на родительских собраниях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98" w:rsidRPr="000C2972" w:rsidRDefault="004C2398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Библиотекарь</w:t>
            </w:r>
          </w:p>
        </w:tc>
      </w:tr>
      <w:tr w:rsidR="00081850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850" w:rsidRDefault="00081850" w:rsidP="004C239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850" w:rsidRDefault="00081850" w:rsidP="00081850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20.11.2019 г-1 смена</w:t>
            </w:r>
          </w:p>
          <w:p w:rsidR="00081850" w:rsidRDefault="00081850" w:rsidP="00081850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21.11 2019 г-2 смена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850" w:rsidRDefault="00081850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50" w:rsidRDefault="00081850" w:rsidP="004C239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0C2972">
              <w:rPr>
                <w:rFonts w:cs="Times New Roman"/>
                <w:sz w:val="28"/>
                <w:szCs w:val="28"/>
              </w:rPr>
              <w:t>лассные руководители</w:t>
            </w:r>
          </w:p>
        </w:tc>
      </w:tr>
    </w:tbl>
    <w:p w:rsidR="00AA4000" w:rsidRDefault="006A6FBC" w:rsidP="00582E4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</w:t>
      </w:r>
      <w:r w:rsidR="00582E45">
        <w:rPr>
          <w:rFonts w:cs="Times New Roman"/>
          <w:b/>
          <w:sz w:val="28"/>
          <w:szCs w:val="28"/>
        </w:rPr>
        <w:t xml:space="preserve">                       </w:t>
      </w:r>
    </w:p>
    <w:p w:rsidR="0085412B" w:rsidRPr="000C2972" w:rsidRDefault="009210C3" w:rsidP="00AA400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</w:t>
      </w:r>
      <w:r w:rsidR="0085412B" w:rsidRPr="000C2972">
        <w:rPr>
          <w:rFonts w:cs="Times New Roman"/>
          <w:b/>
          <w:sz w:val="28"/>
          <w:szCs w:val="28"/>
        </w:rPr>
        <w:t xml:space="preserve">ДЕКАБРЬ </w:t>
      </w:r>
      <w:r w:rsidR="001E06CE">
        <w:rPr>
          <w:rFonts w:cs="Times New Roman"/>
          <w:b/>
          <w:sz w:val="28"/>
          <w:szCs w:val="28"/>
        </w:rPr>
        <w:t>2019</w:t>
      </w:r>
      <w:r w:rsidR="00462294">
        <w:rPr>
          <w:rFonts w:cs="Times New Roman"/>
          <w:b/>
          <w:sz w:val="28"/>
          <w:szCs w:val="28"/>
        </w:rPr>
        <w:t xml:space="preserve"> год</w:t>
      </w:r>
    </w:p>
    <w:tbl>
      <w:tblPr>
        <w:tblW w:w="150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8230"/>
        <w:gridCol w:w="2977"/>
      </w:tblGrid>
      <w:tr w:rsidR="0085412B" w:rsidRPr="000C2972" w:rsidTr="00D82C82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5412B" w:rsidRPr="000C2972" w:rsidTr="00D82C82">
        <w:trPr>
          <w:trHeight w:val="1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Акция «Милосердие», посвященная Международному Дню инвалида.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85412B" w:rsidRPr="000C2972" w:rsidTr="00D82C82">
        <w:trPr>
          <w:trHeight w:val="1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76289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01.12.2019</w:t>
            </w:r>
            <w:r w:rsidR="0046229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8BB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День борьбы со СПИДом.</w:t>
            </w:r>
          </w:p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Участие в акции «Жизнь без наркотиков».</w:t>
            </w:r>
          </w:p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Акция «Не сломай свою судьбу», профилактика наркомании</w:t>
            </w:r>
            <w:r w:rsidR="006D48BB">
              <w:rPr>
                <w:rFonts w:cs="Times New Roman"/>
                <w:sz w:val="28"/>
                <w:szCs w:val="28"/>
              </w:rPr>
              <w:t>.</w:t>
            </w:r>
            <w:r w:rsidRPr="000C2972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85412B" w:rsidRPr="00B671F9" w:rsidRDefault="0085412B" w:rsidP="00B671F9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Конкурс рисунк</w:t>
            </w:r>
            <w:r w:rsidR="00B671F9">
              <w:rPr>
                <w:rFonts w:eastAsia="Calibri" w:cs="Times New Roman"/>
                <w:sz w:val="28"/>
                <w:szCs w:val="28"/>
              </w:rPr>
              <w:t>ов и плакатов  «Я выбираю ЗОЖ».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социальный педагог, педагог-психолог, классные руководители</w:t>
            </w:r>
          </w:p>
        </w:tc>
      </w:tr>
      <w:tr w:rsidR="00661099" w:rsidRPr="000C2972" w:rsidTr="00D82C82">
        <w:trPr>
          <w:trHeight w:val="1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099" w:rsidRPr="000C2972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099" w:rsidRDefault="00661099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03.12.2019 г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099" w:rsidRPr="000C2972" w:rsidRDefault="00661099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661099">
              <w:rPr>
                <w:sz w:val="28"/>
              </w:rPr>
              <w:t>День Неизвестного Солдата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9" w:rsidRPr="000C2972" w:rsidRDefault="00661099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0C2972">
              <w:rPr>
                <w:rFonts w:cs="Times New Roman"/>
                <w:sz w:val="28"/>
                <w:szCs w:val="28"/>
              </w:rPr>
              <w:t>чителя</w:t>
            </w:r>
            <w:r>
              <w:rPr>
                <w:rFonts w:cs="Times New Roman"/>
                <w:sz w:val="28"/>
                <w:szCs w:val="28"/>
              </w:rPr>
              <w:t xml:space="preserve"> истории</w:t>
            </w:r>
          </w:p>
        </w:tc>
      </w:tr>
      <w:tr w:rsidR="00671F46" w:rsidRPr="000C2972" w:rsidTr="00D82C82">
        <w:trPr>
          <w:trHeight w:val="1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46" w:rsidRPr="000C2972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46" w:rsidRDefault="00671F46" w:rsidP="00671F4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</w:rPr>
              <w:t>03.12-09.12.</w:t>
            </w:r>
            <w:r w:rsidR="001E06CE">
              <w:rPr>
                <w:rFonts w:cs="Times New Roman"/>
                <w:color w:val="000000"/>
                <w:sz w:val="28"/>
              </w:rPr>
              <w:t>2019</w:t>
            </w:r>
            <w:r w:rsidRPr="00C47717">
              <w:rPr>
                <w:rFonts w:cs="Times New Roman"/>
                <w:color w:val="000000"/>
                <w:sz w:val="28"/>
              </w:rPr>
              <w:t xml:space="preserve"> г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46" w:rsidRPr="000C2972" w:rsidRDefault="00671F46" w:rsidP="0085412B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Всероссийская акция «Час кода». Тематический урок информатики.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46" w:rsidRPr="000C2972" w:rsidRDefault="00671F4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0C2972">
              <w:rPr>
                <w:rFonts w:cs="Times New Roman"/>
                <w:sz w:val="28"/>
                <w:szCs w:val="28"/>
              </w:rPr>
              <w:t>чителя</w:t>
            </w:r>
            <w:r>
              <w:rPr>
                <w:rFonts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783357" w:rsidRPr="000C2972" w:rsidTr="00D82C82">
        <w:trPr>
          <w:trHeight w:val="1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57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E605E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57" w:rsidRDefault="00783357" w:rsidP="00783357">
            <w:pPr>
              <w:snapToGrid w:val="0"/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05.12.2019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57" w:rsidRPr="00783357" w:rsidRDefault="00783357" w:rsidP="00783357">
            <w:pPr>
              <w:suppressAutoHyphens w:val="0"/>
              <w:spacing w:after="223"/>
              <w:jc w:val="both"/>
              <w:rPr>
                <w:rFonts w:eastAsiaTheme="minorEastAsia" w:cs="Times New Roman"/>
                <w:lang w:eastAsia="ru-RU"/>
              </w:rPr>
            </w:pPr>
            <w:r w:rsidRPr="00AE6865">
              <w:rPr>
                <w:rFonts w:eastAsiaTheme="minorEastAsia" w:cs="Times New Roman"/>
                <w:sz w:val="28"/>
                <w:lang w:eastAsia="ru-RU"/>
              </w:rPr>
              <w:t>День начала контрнаступления советских войск против немецко-фашистских войск</w:t>
            </w:r>
            <w:r w:rsidRPr="00783357">
              <w:rPr>
                <w:rFonts w:eastAsiaTheme="minorEastAsia" w:cs="Times New Roman"/>
                <w:sz w:val="28"/>
                <w:lang w:eastAsia="ru-RU"/>
              </w:rPr>
              <w:t xml:space="preserve"> в битве под Москвой (1941 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57" w:rsidRDefault="00783357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0C2972">
              <w:rPr>
                <w:rFonts w:cs="Times New Roman"/>
                <w:sz w:val="28"/>
                <w:szCs w:val="28"/>
              </w:rPr>
              <w:t>чителя</w:t>
            </w:r>
            <w:r>
              <w:rPr>
                <w:rFonts w:cs="Times New Roman"/>
                <w:sz w:val="28"/>
                <w:szCs w:val="28"/>
              </w:rPr>
              <w:t xml:space="preserve"> истории</w:t>
            </w:r>
          </w:p>
        </w:tc>
      </w:tr>
      <w:tr w:rsidR="00C0009E" w:rsidRPr="000C2972" w:rsidTr="00D82C82">
        <w:trPr>
          <w:trHeight w:val="1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09E" w:rsidRPr="000C2972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09E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09.12.2019</w:t>
            </w:r>
            <w:r w:rsidR="00C0009E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09E" w:rsidRPr="000C2972" w:rsidRDefault="00AB70A6" w:rsidP="0085412B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День Героев Отечества</w:t>
            </w:r>
            <w:r w:rsidR="00661099">
              <w:rPr>
                <w:rFonts w:eastAsia="Calibri" w:cs="Times New Roman"/>
                <w:sz w:val="28"/>
                <w:szCs w:val="28"/>
              </w:rPr>
              <w:t>. Подготовка материалов к Дню Героев Отечества, проведение уроков, посвященных воинской славе (ученики 10-х классов в начальной школе)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9E" w:rsidRPr="000C2972" w:rsidRDefault="00661099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Библиотекари, у</w:t>
            </w:r>
            <w:r w:rsidR="00AB70A6" w:rsidRPr="000C2972">
              <w:rPr>
                <w:rFonts w:cs="Times New Roman"/>
                <w:sz w:val="28"/>
                <w:szCs w:val="28"/>
              </w:rPr>
              <w:t>чителя</w:t>
            </w:r>
            <w:r w:rsidR="00AB70A6">
              <w:rPr>
                <w:rFonts w:cs="Times New Roman"/>
                <w:sz w:val="28"/>
                <w:szCs w:val="28"/>
              </w:rPr>
              <w:t xml:space="preserve"> истории </w:t>
            </w:r>
          </w:p>
        </w:tc>
      </w:tr>
      <w:tr w:rsidR="000B2068" w:rsidRPr="000C2972" w:rsidTr="00D82C82">
        <w:trPr>
          <w:trHeight w:val="1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068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E605E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068" w:rsidRDefault="000B2068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09.12.2019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068" w:rsidRDefault="000B2068" w:rsidP="000B206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Презентация ко Дню Героев Отечества, проведение уроков, посвященных воинской славе</w:t>
            </w:r>
            <w:r w:rsidR="001633F7">
              <w:rPr>
                <w:rFonts w:eastAsia="Calibri" w:cs="Times New Roman"/>
                <w:sz w:val="28"/>
                <w:szCs w:val="28"/>
              </w:rPr>
              <w:t xml:space="preserve"> для 1-4 классов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68" w:rsidRDefault="000B2068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Библиотекари</w:t>
            </w:r>
          </w:p>
        </w:tc>
      </w:tr>
      <w:tr w:rsidR="0085412B" w:rsidRPr="000C2972" w:rsidTr="00D82C82">
        <w:trPr>
          <w:trHeight w:val="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Участие в Школе социального  Проектирования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</w:t>
            </w:r>
          </w:p>
        </w:tc>
      </w:tr>
      <w:tr w:rsidR="0085412B" w:rsidRPr="000C2972" w:rsidTr="00D82C82">
        <w:trPr>
          <w:trHeight w:val="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E5789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1E06CE">
              <w:rPr>
                <w:rFonts w:cs="Times New Roman"/>
                <w:sz w:val="28"/>
                <w:szCs w:val="28"/>
              </w:rPr>
              <w:t>.12.2019</w:t>
            </w:r>
            <w:r w:rsidR="0046229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8BB" w:rsidRDefault="00E5789E" w:rsidP="0085412B">
            <w:pPr>
              <w:rPr>
                <w:rFonts w:cs="Times New Roman"/>
                <w:sz w:val="28"/>
                <w:szCs w:val="28"/>
              </w:rPr>
            </w:pPr>
            <w:r w:rsidRPr="00E5789E">
              <w:rPr>
                <w:rFonts w:cs="Times New Roman"/>
                <w:sz w:val="28"/>
                <w:szCs w:val="28"/>
              </w:rPr>
              <w:t xml:space="preserve">Всероссийский урок, посвященный жизни и творчеству Александру Исаевичу Солженицына </w:t>
            </w:r>
          </w:p>
          <w:p w:rsidR="0085412B" w:rsidRPr="000C2972" w:rsidRDefault="00E5789E" w:rsidP="0085412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(для учащихся 10-11 классов).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E5789E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85412B" w:rsidRPr="000C2972">
              <w:rPr>
                <w:rFonts w:cs="Times New Roman"/>
                <w:sz w:val="28"/>
                <w:szCs w:val="28"/>
              </w:rPr>
              <w:t>чителя русского языка</w:t>
            </w:r>
            <w:r>
              <w:rPr>
                <w:rFonts w:cs="Times New Roman"/>
                <w:sz w:val="28"/>
                <w:szCs w:val="28"/>
              </w:rPr>
              <w:t xml:space="preserve"> и литературы,</w:t>
            </w:r>
            <w:r w:rsidRPr="000C297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библиотекарь</w:t>
            </w:r>
          </w:p>
        </w:tc>
      </w:tr>
      <w:tr w:rsidR="0085412B" w:rsidRPr="000C2972" w:rsidTr="00D82C82">
        <w:trPr>
          <w:trHeight w:val="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12.12.2019</w:t>
            </w:r>
            <w:r w:rsidR="0046229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068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Единый классный час, посвященный Дню Конституции «Главная книга страны».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6D48BB" w:rsidP="000260C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Учитель обществознания, </w:t>
            </w:r>
            <w:r w:rsidR="0085412B" w:rsidRPr="000C2972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6D48BB" w:rsidRPr="000C2972" w:rsidTr="00D82C82">
        <w:trPr>
          <w:trHeight w:val="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8BB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8BB" w:rsidRDefault="006D48B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12.12.2019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8BB" w:rsidRPr="000C2972" w:rsidRDefault="006D48BB" w:rsidP="0085412B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Мультимедийный урок, посвященный Дню Конституции в рамках экскурсии в Президентской библиотеке им. Б.И.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Ельцена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9 –е классы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BB" w:rsidRPr="000C2972" w:rsidRDefault="006D48BB" w:rsidP="000260C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Библиотекари</w:t>
            </w:r>
          </w:p>
        </w:tc>
      </w:tr>
      <w:tr w:rsidR="0085412B" w:rsidRPr="000C2972" w:rsidTr="00D82C82">
        <w:trPr>
          <w:trHeight w:val="1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093B82" w:rsidP="00E605E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Единый классный час «Здоровье – это здорово», «Умей сказать – НЕТ!»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0260CE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</w:t>
            </w:r>
            <w:r w:rsidR="0085412B" w:rsidRPr="000C2972">
              <w:rPr>
                <w:rFonts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85412B" w:rsidRPr="000C2972" w:rsidTr="00D82C8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Беседы с учащимися по поведению в зимний период: ПДД, новогодние праздники и т.д.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3-4 неделя декабря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Беседы с учащимся по правилам поведения на улице. Внимание "Тонкий лед".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43002E" w:rsidP="006D48B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</w:t>
            </w:r>
            <w:r w:rsidR="0085412B" w:rsidRPr="000C2972">
              <w:rPr>
                <w:rFonts w:cs="Times New Roman"/>
                <w:sz w:val="28"/>
                <w:szCs w:val="28"/>
              </w:rPr>
              <w:t xml:space="preserve"> по безопасности</w:t>
            </w:r>
          </w:p>
        </w:tc>
      </w:tr>
      <w:tr w:rsidR="0085412B" w:rsidRPr="000C2972" w:rsidTr="00D82C82">
        <w:trPr>
          <w:trHeight w:val="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76289D" w:rsidP="00671F4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093B82">
              <w:rPr>
                <w:rFonts w:cs="Times New Roman"/>
                <w:sz w:val="28"/>
                <w:szCs w:val="28"/>
              </w:rPr>
              <w:t>5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Участие в Территориальной Школе Актива Парламента старшеклассников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0260C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</w:t>
            </w:r>
            <w:r w:rsidR="000260CE" w:rsidRPr="000C2972">
              <w:rPr>
                <w:rFonts w:cs="Times New Roman"/>
                <w:sz w:val="28"/>
                <w:szCs w:val="28"/>
              </w:rPr>
              <w:t xml:space="preserve">директора по </w:t>
            </w:r>
            <w:proofErr w:type="spellStart"/>
            <w:r w:rsidRPr="000C2972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0C2972">
              <w:rPr>
                <w:rFonts w:cs="Times New Roman"/>
                <w:sz w:val="28"/>
                <w:szCs w:val="28"/>
              </w:rPr>
              <w:t xml:space="preserve"> ВР, ШУС</w:t>
            </w:r>
          </w:p>
        </w:tc>
      </w:tr>
      <w:tr w:rsidR="0085412B" w:rsidRPr="000C2972" w:rsidTr="00D82C82">
        <w:trPr>
          <w:trHeight w:val="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Заседания совета школы. Подведение итогов работы ШУС за </w:t>
            </w:r>
            <w:r w:rsidR="00DF02C7" w:rsidRPr="000C2972">
              <w:rPr>
                <w:rFonts w:eastAsia="Calibri" w:cs="Times New Roman"/>
                <w:sz w:val="28"/>
                <w:szCs w:val="28"/>
              </w:rPr>
              <w:lastRenderedPageBreak/>
              <w:t>полгода</w:t>
            </w:r>
            <w:r w:rsidRPr="000C2972">
              <w:rPr>
                <w:rFonts w:eastAsia="Calibri" w:cs="Times New Roman"/>
                <w:sz w:val="28"/>
                <w:szCs w:val="28"/>
              </w:rPr>
              <w:t xml:space="preserve"> совместно с администрацией и УС</w:t>
            </w:r>
          </w:p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Рейд по проверке чистоты в кабинетах.</w:t>
            </w:r>
            <w:r w:rsidRPr="000C2972">
              <w:rPr>
                <w:rFonts w:cs="Times New Roman"/>
                <w:sz w:val="28"/>
                <w:szCs w:val="28"/>
              </w:rPr>
              <w:t xml:space="preserve"> Организация в</w:t>
            </w:r>
            <w:r w:rsidR="000260CE" w:rsidRPr="000C2972">
              <w:rPr>
                <w:rFonts w:cs="Times New Roman"/>
                <w:sz w:val="28"/>
                <w:szCs w:val="28"/>
              </w:rPr>
              <w:t>еселых перемен для уч-ся начальной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671F4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 xml:space="preserve">Зам. директора по </w:t>
            </w:r>
            <w:proofErr w:type="spellStart"/>
            <w:r w:rsidRPr="000C2972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0C2972">
              <w:rPr>
                <w:rFonts w:cs="Times New Roman"/>
                <w:sz w:val="28"/>
                <w:szCs w:val="28"/>
              </w:rPr>
              <w:t xml:space="preserve"> </w:t>
            </w:r>
            <w:r w:rsidRPr="000C2972">
              <w:rPr>
                <w:rFonts w:cs="Times New Roman"/>
                <w:sz w:val="28"/>
                <w:szCs w:val="28"/>
              </w:rPr>
              <w:lastRenderedPageBreak/>
              <w:t>ВР, ШУС</w:t>
            </w:r>
          </w:p>
        </w:tc>
      </w:tr>
      <w:tr w:rsidR="0085412B" w:rsidRPr="000C2972" w:rsidTr="00D82C82">
        <w:trPr>
          <w:trHeight w:val="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ind w:left="-8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Новогодние веселые старты.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671F4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85412B" w:rsidRPr="000C2972" w:rsidTr="00D82C82">
        <w:trPr>
          <w:trHeight w:val="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093B8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671F4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ind w:left="-8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Творческий проект «Новый год»:</w:t>
            </w:r>
            <w:r w:rsidR="000C2972" w:rsidRPr="000C2972">
              <w:rPr>
                <w:rFonts w:eastAsia="Calibri" w:cs="Times New Roman"/>
                <w:sz w:val="28"/>
                <w:szCs w:val="28"/>
              </w:rPr>
              <w:t xml:space="preserve"> КВН</w:t>
            </w:r>
          </w:p>
          <w:p w:rsidR="0085412B" w:rsidRPr="000C2972" w:rsidRDefault="0043002E" w:rsidP="00671F46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Мастерская Деда Мороза</w:t>
            </w:r>
            <w:r w:rsidR="00671F46">
              <w:rPr>
                <w:rFonts w:eastAsia="Calibri" w:cs="Times New Roman"/>
                <w:sz w:val="28"/>
                <w:szCs w:val="28"/>
              </w:rPr>
              <w:t xml:space="preserve">: </w:t>
            </w:r>
            <w:r w:rsidR="0085412B" w:rsidRPr="000C2972">
              <w:rPr>
                <w:rFonts w:eastAsia="Calibri" w:cs="Times New Roman"/>
                <w:sz w:val="28"/>
                <w:szCs w:val="28"/>
              </w:rPr>
              <w:t>Конкурс новогодних стенгазет. Конкурс новогодних игрушек.</w:t>
            </w:r>
          </w:p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Акция «Ручеек милосердия» (поздравления ветеранов войны и пенсионеров-педагогов с Новым годом)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0260CE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по </w:t>
            </w:r>
            <w:r w:rsidR="0085412B" w:rsidRPr="000C2972">
              <w:rPr>
                <w:rFonts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2F3CC6" w:rsidRPr="000C2972" w:rsidTr="00D82C82">
        <w:trPr>
          <w:trHeight w:val="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Default="002F3CC6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85412B">
            <w:pPr>
              <w:ind w:left="-8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Веселые старты « Мама, папа, я –спортивная семья» среди 1-4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C6" w:rsidRPr="000C2972" w:rsidRDefault="002F3CC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1F1B91" w:rsidRPr="000C2972" w:rsidTr="00D82C82">
        <w:trPr>
          <w:trHeight w:val="352"/>
        </w:trPr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91" w:rsidRDefault="001F1B91" w:rsidP="001F1B91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2F3CC6" w:rsidRPr="000C2972" w:rsidTr="00D82C82">
        <w:trPr>
          <w:trHeight w:val="4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2F3CC6" w:rsidRPr="000C2972" w:rsidRDefault="002F3CC6" w:rsidP="002F3CC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1F1B91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</w:t>
            </w:r>
            <w:r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, ОГЭ</w:t>
            </w: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 xml:space="preserve"> (учащиеся, родители, педагоги). Профориентация.</w:t>
            </w:r>
            <w:r w:rsidR="001F1B91" w:rsidRPr="000C297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директора, педагог-психолог </w:t>
            </w:r>
          </w:p>
        </w:tc>
      </w:tr>
      <w:tr w:rsidR="002F3CC6" w:rsidRPr="000C2972" w:rsidTr="00D82C82">
        <w:trPr>
          <w:trHeight w:val="4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2F3CC6" w:rsidRPr="000C2972" w:rsidRDefault="002F3CC6" w:rsidP="002F3CC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Контроль посещаемости и успеваемости учащихся на ВШК Посещаемость учащихся «группы риска».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2F3CC6" w:rsidRPr="000C2972" w:rsidTr="00D82C82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 декабря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социальный педагог, педагог-психолог, классные руководители</w:t>
            </w:r>
          </w:p>
        </w:tc>
      </w:tr>
      <w:tr w:rsidR="002F3CC6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2F3CC6" w:rsidRPr="000C2972" w:rsidRDefault="002F3CC6" w:rsidP="002F3CC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2F3CC6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F3CC6" w:rsidRPr="000C2972" w:rsidTr="00D82C82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2F3CC6" w:rsidRPr="000C2972" w:rsidRDefault="002F3CC6" w:rsidP="002F3CC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Проведение бесед с родителями детей,  входящих в группу риска.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Администрация, </w:t>
            </w:r>
            <w:r w:rsidRPr="000C2972">
              <w:rPr>
                <w:rFonts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F3CC6" w:rsidRPr="000C2972" w:rsidTr="00D82C82">
        <w:trPr>
          <w:trHeight w:val="2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2F3CC6" w:rsidRPr="000C2972" w:rsidRDefault="002F3CC6" w:rsidP="002F3CC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</w:t>
            </w:r>
          </w:p>
        </w:tc>
      </w:tr>
      <w:tr w:rsidR="002F3CC6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 классных руководителей с родителями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2F3CC6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 социального педагога, педагога-психолога с родителями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2F3CC6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Участие в районном родительском совете.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C6" w:rsidRPr="000C2972" w:rsidRDefault="002F3CC6" w:rsidP="002F3CC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9134E1" w:rsidRDefault="009134E1" w:rsidP="00D6177C">
      <w:pPr>
        <w:jc w:val="center"/>
        <w:rPr>
          <w:rFonts w:cs="Times New Roman"/>
          <w:b/>
          <w:sz w:val="28"/>
          <w:szCs w:val="28"/>
        </w:rPr>
      </w:pPr>
    </w:p>
    <w:p w:rsidR="0085412B" w:rsidRPr="000C2972" w:rsidRDefault="009134E1" w:rsidP="00D6177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</w:t>
      </w:r>
      <w:r w:rsidR="0085412B" w:rsidRPr="000C2972">
        <w:rPr>
          <w:rFonts w:cs="Times New Roman"/>
          <w:b/>
          <w:sz w:val="28"/>
          <w:szCs w:val="28"/>
        </w:rPr>
        <w:t xml:space="preserve">ЯНВАРЬ </w:t>
      </w:r>
      <w:r w:rsidR="001E06CE">
        <w:rPr>
          <w:rFonts w:cs="Times New Roman"/>
          <w:b/>
          <w:sz w:val="28"/>
          <w:szCs w:val="28"/>
        </w:rPr>
        <w:t>2020</w:t>
      </w:r>
      <w:r w:rsidR="007E1227">
        <w:rPr>
          <w:rFonts w:cs="Times New Roman"/>
          <w:b/>
          <w:sz w:val="28"/>
          <w:szCs w:val="28"/>
        </w:rPr>
        <w:t xml:space="preserve"> год</w:t>
      </w:r>
    </w:p>
    <w:tbl>
      <w:tblPr>
        <w:tblW w:w="150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8230"/>
        <w:gridCol w:w="2977"/>
      </w:tblGrid>
      <w:tr w:rsidR="0085412B" w:rsidRPr="000C2972" w:rsidTr="00D82C82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5412B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85412B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CE564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6A4F02">
            <w:pPr>
              <w:ind w:firstLine="26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Неделя театра и экскурсий в зимние каникулы.</w:t>
            </w:r>
          </w:p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Рождественские праздники-посиделки.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5AD5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</w:t>
            </w:r>
            <w:r w:rsidR="0085412B" w:rsidRPr="000C2972">
              <w:rPr>
                <w:rFonts w:cs="Times New Roman"/>
                <w:sz w:val="28"/>
                <w:szCs w:val="28"/>
              </w:rPr>
              <w:t xml:space="preserve"> ВР, классные руководители</w:t>
            </w:r>
          </w:p>
        </w:tc>
      </w:tr>
      <w:tr w:rsidR="0085412B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D11429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 w:rsidR="00CE564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Областной конкурс «Я выбираю…»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855AD5" w:rsidRPr="000C2972">
              <w:rPr>
                <w:rFonts w:cs="Times New Roman"/>
                <w:sz w:val="28"/>
                <w:szCs w:val="28"/>
              </w:rPr>
              <w:t xml:space="preserve"> </w:t>
            </w:r>
            <w:r w:rsidRPr="000C2972">
              <w:rPr>
                <w:rFonts w:cs="Times New Roman"/>
                <w:sz w:val="28"/>
                <w:szCs w:val="28"/>
              </w:rPr>
              <w:t>дир</w:t>
            </w:r>
            <w:r w:rsidR="00D11429" w:rsidRPr="000C2972">
              <w:rPr>
                <w:rFonts w:cs="Times New Roman"/>
                <w:sz w:val="28"/>
                <w:szCs w:val="28"/>
              </w:rPr>
              <w:t>ектора по</w:t>
            </w:r>
            <w:r w:rsidRPr="000C2972">
              <w:rPr>
                <w:rFonts w:cs="Times New Roman"/>
                <w:sz w:val="28"/>
                <w:szCs w:val="28"/>
              </w:rPr>
              <w:t xml:space="preserve"> ВР</w:t>
            </w:r>
          </w:p>
        </w:tc>
      </w:tr>
      <w:tr w:rsidR="00855AD5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D11429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 w:rsidR="00CE564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Default="00855AD5" w:rsidP="00855AD5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Участие в Региональном этапе конкурса ШУС</w:t>
            </w:r>
          </w:p>
          <w:p w:rsidR="00A40992" w:rsidRPr="000C2972" w:rsidRDefault="00A40992" w:rsidP="00855AD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</w:t>
            </w:r>
            <w:r w:rsidR="00D11429" w:rsidRPr="000C2972">
              <w:rPr>
                <w:rFonts w:cs="Times New Roman"/>
                <w:sz w:val="28"/>
                <w:szCs w:val="28"/>
              </w:rPr>
              <w:t>ектора по</w:t>
            </w:r>
            <w:r w:rsidRPr="000C2972">
              <w:rPr>
                <w:rFonts w:cs="Times New Roman"/>
                <w:sz w:val="28"/>
                <w:szCs w:val="28"/>
              </w:rPr>
              <w:t xml:space="preserve"> ВР</w:t>
            </w:r>
          </w:p>
        </w:tc>
      </w:tr>
      <w:tr w:rsidR="00855AD5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0B79A3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CE564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 неделя января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Классный час «Основы электробезопасности»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D5" w:rsidRPr="000C2972" w:rsidRDefault="00D11429" w:rsidP="00855AD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</w:t>
            </w:r>
            <w:r w:rsidR="00855AD5" w:rsidRPr="000C2972">
              <w:rPr>
                <w:rFonts w:cs="Times New Roman"/>
                <w:sz w:val="28"/>
                <w:szCs w:val="28"/>
              </w:rPr>
              <w:t xml:space="preserve"> по безопасности, классные руководители</w:t>
            </w:r>
          </w:p>
        </w:tc>
      </w:tr>
      <w:tr w:rsidR="00855AD5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0B79A3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</w:t>
            </w:r>
            <w:r w:rsidR="00CE564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tabs>
                <w:tab w:val="left" w:pos="600"/>
                <w:tab w:val="center" w:pos="1249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Участие в Заседании  Координационного совета Парламента Старшеклассников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ШУС</w:t>
            </w:r>
          </w:p>
        </w:tc>
      </w:tr>
      <w:tr w:rsidR="00855AD5" w:rsidRPr="000C2972" w:rsidTr="00D82C8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0B79A3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CE564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Беседы с учащимися по поведению в зимний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D11429" w:rsidRPr="000C2972" w:rsidTr="00D82C82">
        <w:trPr>
          <w:trHeight w:val="1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429" w:rsidRPr="000C2972" w:rsidRDefault="000B79A3" w:rsidP="00D1142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CE564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429" w:rsidRPr="000C2972" w:rsidRDefault="00D11429" w:rsidP="00D1142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429" w:rsidRPr="000C2972" w:rsidRDefault="00D11429" w:rsidP="00D11429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Рейд по наличию дневников и школьной формы.</w:t>
            </w:r>
          </w:p>
          <w:p w:rsidR="00D11429" w:rsidRPr="000C2972" w:rsidRDefault="00D11429" w:rsidP="00D11429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Организация веселых </w:t>
            </w:r>
            <w:r w:rsidR="007E1227">
              <w:rPr>
                <w:rFonts w:cs="Times New Roman"/>
                <w:sz w:val="28"/>
                <w:szCs w:val="28"/>
              </w:rPr>
              <w:t xml:space="preserve">перемен для учащихся начальных </w:t>
            </w:r>
            <w:r w:rsidRPr="000C2972">
              <w:rPr>
                <w:rFonts w:cs="Times New Roman"/>
                <w:sz w:val="28"/>
                <w:szCs w:val="28"/>
              </w:rPr>
              <w:t xml:space="preserve">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29" w:rsidRPr="000C2972" w:rsidRDefault="00D11429" w:rsidP="00D1142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ШУС</w:t>
            </w:r>
          </w:p>
        </w:tc>
      </w:tr>
      <w:tr w:rsidR="00855AD5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0B79A3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CE564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января</w:t>
            </w:r>
          </w:p>
          <w:p w:rsidR="00855AD5" w:rsidRPr="000C2972" w:rsidRDefault="001E06CE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27.01.2020</w:t>
            </w:r>
            <w:r w:rsidR="007E122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7602C1" w:rsidP="00855AD5">
            <w:pPr>
              <w:rPr>
                <w:rFonts w:eastAsia="Calibri" w:cs="Times New Roman"/>
                <w:sz w:val="28"/>
                <w:szCs w:val="28"/>
              </w:rPr>
            </w:pPr>
            <w:r w:rsidRPr="007602C1">
              <w:rPr>
                <w:sz w:val="28"/>
              </w:rPr>
              <w:t xml:space="preserve">День полного освобождения Ленинграда от фашистской блокады. </w:t>
            </w:r>
            <w:r w:rsidR="00855AD5" w:rsidRPr="000C2972">
              <w:rPr>
                <w:rFonts w:eastAsia="Calibri" w:cs="Times New Roman"/>
                <w:sz w:val="28"/>
                <w:szCs w:val="28"/>
              </w:rPr>
              <w:t>«Подвигу твоему, Ленинград, посвящается» - марафон, посвященный Дню воинской славы и Дню снятия блокады Ленинграда. «Свеча памяти». Старт акции «Память сердца – от поколения к поколению»</w:t>
            </w:r>
          </w:p>
          <w:p w:rsidR="00855AD5" w:rsidRPr="000C2972" w:rsidRDefault="00855AD5" w:rsidP="00855AD5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Единый классный час: «Урок мужества», ко Дню снятия блокады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D5" w:rsidRPr="000C2972" w:rsidRDefault="00D11429" w:rsidP="00855AD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</w:t>
            </w:r>
            <w:r w:rsidR="00855AD5" w:rsidRPr="000C2972">
              <w:rPr>
                <w:rFonts w:cs="Times New Roman"/>
                <w:sz w:val="28"/>
                <w:szCs w:val="28"/>
              </w:rPr>
              <w:t xml:space="preserve"> ВР,</w:t>
            </w:r>
            <w:r w:rsidR="006A4F02">
              <w:rPr>
                <w:rFonts w:cs="Times New Roman"/>
                <w:sz w:val="28"/>
                <w:szCs w:val="28"/>
              </w:rPr>
              <w:t xml:space="preserve"> учителя истории, </w:t>
            </w:r>
            <w:r w:rsidR="00855AD5" w:rsidRPr="000C2972">
              <w:rPr>
                <w:rFonts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DB4756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756" w:rsidRDefault="000B79A3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756" w:rsidRPr="000C2972" w:rsidRDefault="00DB4756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756" w:rsidRDefault="00DB4756" w:rsidP="00DB4756">
            <w:pPr>
              <w:rPr>
                <w:rFonts w:cs="Times New Roman"/>
                <w:sz w:val="28"/>
                <w:szCs w:val="28"/>
              </w:rPr>
            </w:pPr>
            <w:r w:rsidRPr="00326CEC">
              <w:rPr>
                <w:rFonts w:cs="Times New Roman"/>
                <w:sz w:val="28"/>
                <w:szCs w:val="28"/>
              </w:rPr>
              <w:t>Книжная выставка «Книги – юбиляры 2020 года», обзор выставки</w:t>
            </w:r>
            <w:r>
              <w:rPr>
                <w:rFonts w:cs="Times New Roman"/>
                <w:sz w:val="28"/>
                <w:szCs w:val="28"/>
              </w:rPr>
              <w:t xml:space="preserve"> для учащихся</w:t>
            </w:r>
            <w:r w:rsidRPr="00326CEC">
              <w:rPr>
                <w:rFonts w:cs="Times New Roman"/>
                <w:sz w:val="28"/>
                <w:szCs w:val="28"/>
              </w:rPr>
              <w:t xml:space="preserve"> начальн</w:t>
            </w:r>
            <w:r>
              <w:rPr>
                <w:rFonts w:cs="Times New Roman"/>
                <w:sz w:val="28"/>
                <w:szCs w:val="28"/>
              </w:rPr>
              <w:t>ой</w:t>
            </w:r>
            <w:r w:rsidRPr="00326CEC">
              <w:rPr>
                <w:rFonts w:cs="Times New Roman"/>
                <w:sz w:val="28"/>
                <w:szCs w:val="28"/>
              </w:rPr>
              <w:t xml:space="preserve"> школ</w:t>
            </w:r>
            <w:r>
              <w:rPr>
                <w:rFonts w:cs="Times New Roman"/>
                <w:sz w:val="28"/>
                <w:szCs w:val="28"/>
              </w:rPr>
              <w:t>ы.</w:t>
            </w:r>
          </w:p>
          <w:p w:rsidR="00DB4756" w:rsidRDefault="00DB4756" w:rsidP="00DB47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Громкие чтения книг о блокаде Ленинграда в 3-6 –х классах</w:t>
            </w:r>
          </w:p>
          <w:p w:rsidR="00DB4756" w:rsidRPr="000C2972" w:rsidRDefault="00DB4756" w:rsidP="00DB4756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силами старшеклассников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56" w:rsidRPr="000C2972" w:rsidRDefault="00DB4756" w:rsidP="00855AD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Библиотекари</w:t>
            </w:r>
          </w:p>
        </w:tc>
      </w:tr>
      <w:tr w:rsidR="000B79A3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27.01.2020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0B79A3" w:rsidRPr="000C2972" w:rsidTr="00D82C82">
        <w:trPr>
          <w:trHeight w:val="1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Классный час «Культура общения и профессионализм»</w:t>
            </w:r>
          </w:p>
          <w:p w:rsidR="000B79A3" w:rsidRPr="000C2972" w:rsidRDefault="000B79A3" w:rsidP="000B79A3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Встречи учащихся с представителями профессиональных учебных заведений.</w:t>
            </w:r>
          </w:p>
          <w:p w:rsidR="000B79A3" w:rsidRDefault="000B79A3" w:rsidP="000B79A3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Тематические классные часы «Человек и профессия».</w:t>
            </w:r>
          </w:p>
          <w:p w:rsidR="000B79A3" w:rsidRPr="000C2972" w:rsidRDefault="000B79A3" w:rsidP="000B79A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56321" w:rsidRPr="000C2972" w:rsidTr="00D82C82">
        <w:trPr>
          <w:trHeight w:val="1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321" w:rsidRDefault="00356321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321" w:rsidRPr="000C2972" w:rsidRDefault="00356321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321" w:rsidRPr="000C2972" w:rsidRDefault="00356321" w:rsidP="000B79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Муниципальный тур соревнований «хоккей в валенках» среди 7-8 классов в рамках Лиги школьного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21" w:rsidRPr="000C2972" w:rsidRDefault="00356321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0B79A3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0B79A3" w:rsidRPr="000C2972" w:rsidTr="00D82C82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0B79A3" w:rsidRPr="000C2972" w:rsidRDefault="000B79A3" w:rsidP="000B79A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B79A3" w:rsidRPr="000C2972" w:rsidRDefault="000B79A3" w:rsidP="000B79A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</w:t>
            </w:r>
            <w:r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, ОГЭ</w:t>
            </w: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 xml:space="preserve"> (учащиеся, родители, педагоги). Профориентация.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  <w:tr w:rsidR="000B79A3" w:rsidRPr="000C2972" w:rsidTr="00D82C82">
        <w:trPr>
          <w:trHeight w:val="4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0B79A3" w:rsidRPr="000C2972" w:rsidRDefault="000B79A3" w:rsidP="000B79A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Контроль посещаемости и успеваемости учащихся. Посещаемость учащихся «группы риска».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0B79A3" w:rsidRPr="000C2972" w:rsidTr="00D82C82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 января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социал</w:t>
            </w:r>
            <w:r>
              <w:rPr>
                <w:rFonts w:cs="Times New Roman"/>
                <w:sz w:val="28"/>
                <w:szCs w:val="28"/>
              </w:rPr>
              <w:t>ьный педагог, педагог-психолог</w:t>
            </w:r>
          </w:p>
        </w:tc>
      </w:tr>
      <w:tr w:rsidR="000B79A3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0B79A3" w:rsidRPr="000C2972" w:rsidRDefault="000B79A3" w:rsidP="000B79A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567F93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3" w:rsidRPr="000C2972" w:rsidRDefault="00567F9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3" w:rsidRPr="000C2972" w:rsidRDefault="00567F9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3" w:rsidRPr="000C2972" w:rsidRDefault="00567F93" w:rsidP="000B79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Индивидуальные беседы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3" w:rsidRDefault="00567F9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социал</w:t>
            </w:r>
            <w:r>
              <w:rPr>
                <w:rFonts w:cs="Times New Roman"/>
                <w:sz w:val="28"/>
                <w:szCs w:val="28"/>
              </w:rPr>
              <w:t>ьный педагог, педагог-психолог</w:t>
            </w:r>
          </w:p>
          <w:p w:rsidR="009134E1" w:rsidRPr="000C2972" w:rsidRDefault="009134E1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B79A3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B79A3" w:rsidRPr="000C2972" w:rsidTr="00D82C82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0B79A3" w:rsidRPr="000C2972" w:rsidRDefault="000B79A3" w:rsidP="000B79A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Проведение бесед с родителями детей,  входящих в группу риска.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Администрация, классные руководители, учителя-предметники</w:t>
            </w:r>
          </w:p>
        </w:tc>
      </w:tr>
      <w:tr w:rsidR="000B79A3" w:rsidRPr="000C2972" w:rsidTr="00D82C82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0B79A3" w:rsidRPr="000C2972" w:rsidRDefault="000B79A3" w:rsidP="000B79A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Прием родителей по вопросам учебно-воспитательной деятельности.</w:t>
            </w:r>
          </w:p>
          <w:p w:rsidR="000B79A3" w:rsidRPr="000C2972" w:rsidRDefault="000B79A3" w:rsidP="000B79A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Администрация, классные руководители, учителя-предметники</w:t>
            </w:r>
          </w:p>
        </w:tc>
      </w:tr>
      <w:tr w:rsidR="000B79A3" w:rsidRPr="000C2972" w:rsidTr="00D82C82">
        <w:trPr>
          <w:trHeight w:val="6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 классных руководителей с родителями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0C2972">
              <w:rPr>
                <w:rFonts w:cs="Times New Roman"/>
                <w:sz w:val="28"/>
                <w:szCs w:val="28"/>
              </w:rPr>
              <w:t>лассные руководители</w:t>
            </w:r>
          </w:p>
        </w:tc>
      </w:tr>
      <w:tr w:rsidR="000B79A3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 социального педагога, педагога-</w:t>
            </w:r>
            <w:r w:rsidRPr="000C2972">
              <w:rPr>
                <w:rFonts w:cs="Times New Roman"/>
                <w:sz w:val="28"/>
                <w:szCs w:val="28"/>
              </w:rPr>
              <w:lastRenderedPageBreak/>
              <w:t>психолога с родителями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A3" w:rsidRPr="000C2972" w:rsidRDefault="000B79A3" w:rsidP="000B79A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 xml:space="preserve">Классные </w:t>
            </w:r>
            <w:r w:rsidRPr="000C2972">
              <w:rPr>
                <w:rFonts w:cs="Times New Roman"/>
                <w:sz w:val="28"/>
                <w:szCs w:val="28"/>
              </w:rPr>
              <w:lastRenderedPageBreak/>
              <w:t>руководители Социальный педагог, педагог-психолог</w:t>
            </w:r>
          </w:p>
        </w:tc>
      </w:tr>
    </w:tbl>
    <w:p w:rsidR="0085412B" w:rsidRPr="000C2972" w:rsidRDefault="009134E1" w:rsidP="00D6177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</w:t>
      </w:r>
      <w:r w:rsidR="001E06CE">
        <w:rPr>
          <w:rFonts w:cs="Times New Roman"/>
          <w:b/>
          <w:sz w:val="28"/>
          <w:szCs w:val="28"/>
        </w:rPr>
        <w:t>ФЕВРАЛЬ 2020</w:t>
      </w:r>
      <w:r w:rsidR="007E1227">
        <w:rPr>
          <w:rFonts w:cs="Times New Roman"/>
          <w:b/>
          <w:sz w:val="28"/>
          <w:szCs w:val="28"/>
        </w:rPr>
        <w:t xml:space="preserve"> год</w:t>
      </w:r>
    </w:p>
    <w:tbl>
      <w:tblPr>
        <w:tblW w:w="150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8230"/>
        <w:gridCol w:w="2977"/>
      </w:tblGrid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5412B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85412B" w:rsidRPr="000C2972" w:rsidTr="00D82C82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76289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E91C8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Месячник «Мы – патриоты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9752E6" w:rsidRPr="000C2972">
              <w:rPr>
                <w:rFonts w:cs="Times New Roman"/>
                <w:sz w:val="28"/>
                <w:szCs w:val="28"/>
              </w:rPr>
              <w:t xml:space="preserve"> директора</w:t>
            </w:r>
            <w:r w:rsidRPr="000C2972">
              <w:rPr>
                <w:rFonts w:cs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5412B" w:rsidRPr="000C2972" w:rsidTr="00D82C8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76289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 w:rsidR="00E91C8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Беседы с учащимися по поведению в зимний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A54CAF" w:rsidRPr="000C2972" w:rsidTr="00D82C8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CAF" w:rsidRPr="000C2972" w:rsidRDefault="0039660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CAF" w:rsidRPr="000C2972" w:rsidRDefault="00A54CAF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02.02.2020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CAF" w:rsidRPr="00AB6E34" w:rsidRDefault="00A54CAF" w:rsidP="00AB6E34">
            <w:pPr>
              <w:suppressAutoHyphens w:val="0"/>
              <w:spacing w:after="223"/>
              <w:jc w:val="both"/>
              <w:rPr>
                <w:rFonts w:eastAsiaTheme="minorEastAsia" w:cs="Times New Roman"/>
                <w:sz w:val="28"/>
                <w:lang w:eastAsia="ru-RU"/>
              </w:rPr>
            </w:pPr>
            <w:r w:rsidRPr="00A54CAF">
              <w:rPr>
                <w:rFonts w:eastAsiaTheme="minorEastAsia" w:cs="Times New Roman"/>
                <w:sz w:val="28"/>
                <w:lang w:eastAsia="ru-RU"/>
              </w:rPr>
              <w:t xml:space="preserve">День разгрома советскими войсками немецко-фашистских войск в </w:t>
            </w:r>
            <w:r>
              <w:rPr>
                <w:rFonts w:eastAsiaTheme="minorEastAsia" w:cs="Times New Roman"/>
                <w:sz w:val="28"/>
                <w:lang w:eastAsia="ru-RU"/>
              </w:rPr>
              <w:t>Сталинградской битве (1943 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AF" w:rsidRPr="000C2972" w:rsidRDefault="00A54CAF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0C2972">
              <w:rPr>
                <w:rFonts w:cs="Times New Roman"/>
                <w:sz w:val="28"/>
                <w:szCs w:val="28"/>
              </w:rPr>
              <w:t>чителя</w:t>
            </w:r>
            <w:r>
              <w:rPr>
                <w:rFonts w:cs="Times New Roman"/>
                <w:sz w:val="28"/>
                <w:szCs w:val="28"/>
              </w:rPr>
              <w:t xml:space="preserve"> истории</w:t>
            </w:r>
          </w:p>
        </w:tc>
      </w:tr>
      <w:tr w:rsidR="0085412B" w:rsidRPr="000C2972" w:rsidTr="00D82C82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39660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91C8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7E122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08.02.2020</w:t>
            </w:r>
            <w:r w:rsidR="007E122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9752E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</w:t>
            </w:r>
            <w:r w:rsidR="0085412B" w:rsidRPr="000C2972">
              <w:rPr>
                <w:rFonts w:cs="Times New Roman"/>
                <w:sz w:val="28"/>
                <w:szCs w:val="28"/>
              </w:rPr>
              <w:t>по ВР</w:t>
            </w:r>
          </w:p>
        </w:tc>
      </w:tr>
      <w:tr w:rsidR="0085412B" w:rsidRPr="000C2972" w:rsidTr="00D82C82">
        <w:trPr>
          <w:trHeight w:val="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39660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E91C8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7E122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4D4781">
              <w:rPr>
                <w:rFonts w:cs="Times New Roman"/>
                <w:sz w:val="28"/>
                <w:szCs w:val="28"/>
              </w:rPr>
              <w:t>8</w:t>
            </w:r>
            <w:r w:rsidR="001E06CE">
              <w:rPr>
                <w:rFonts w:cs="Times New Roman"/>
                <w:sz w:val="28"/>
                <w:szCs w:val="28"/>
              </w:rPr>
              <w:t>.02.2020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54244A" w:rsidP="0085412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186</w:t>
            </w:r>
            <w:r w:rsidR="0011221E">
              <w:rPr>
                <w:rFonts w:cs="Times New Roman"/>
                <w:sz w:val="28"/>
                <w:szCs w:val="28"/>
              </w:rPr>
              <w:t xml:space="preserve"> лет со дня рождения Дмитрия Ивановича Менделеева (1834 г.), русского учёного химика.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9752E6" w:rsidP="0011221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Б</w:t>
            </w:r>
            <w:r w:rsidR="0085412B" w:rsidRPr="000C2972">
              <w:rPr>
                <w:rFonts w:cs="Times New Roman"/>
                <w:sz w:val="28"/>
                <w:szCs w:val="28"/>
              </w:rPr>
              <w:t>иблиотекарь</w:t>
            </w:r>
            <w:r w:rsidR="004D4781">
              <w:rPr>
                <w:rFonts w:cs="Times New Roman"/>
                <w:sz w:val="28"/>
                <w:szCs w:val="28"/>
              </w:rPr>
              <w:t xml:space="preserve">, учителя </w:t>
            </w:r>
            <w:r w:rsidR="0011221E">
              <w:rPr>
                <w:rFonts w:cs="Times New Roman"/>
                <w:sz w:val="28"/>
                <w:szCs w:val="28"/>
              </w:rPr>
              <w:t>химии</w:t>
            </w:r>
          </w:p>
        </w:tc>
      </w:tr>
      <w:tr w:rsidR="0063488F" w:rsidRPr="000C2972" w:rsidTr="00D82C82">
        <w:trPr>
          <w:trHeight w:val="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Default="00A40992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13.02.2020 г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A54CAF" w:rsidRDefault="0063488F" w:rsidP="0063488F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Муниципальный тур соревнований по лыжным гонкам, среди 7-х классов, в рамках 55-ой Спартакиады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63488F" w:rsidRPr="000C2972" w:rsidTr="00D82C82">
        <w:trPr>
          <w:trHeight w:val="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A40992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63488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15.02.2020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AB6E34" w:rsidRDefault="0063488F" w:rsidP="0063488F">
            <w:pPr>
              <w:rPr>
                <w:rFonts w:eastAsia="Calibri" w:cs="Times New Roman"/>
                <w:sz w:val="28"/>
                <w:szCs w:val="28"/>
              </w:rPr>
            </w:pPr>
            <w:r w:rsidRPr="00A54CAF">
              <w:rPr>
                <w:rFonts w:eastAsiaTheme="minorEastAsia" w:cs="Times New Roman"/>
                <w:sz w:val="28"/>
                <w:szCs w:val="28"/>
                <w:lang w:eastAsia="ru-RU"/>
              </w:rPr>
              <w:t>День памяти о россиянах, исполнявших служеб</w:t>
            </w:r>
            <w:r w:rsidRPr="00AB6E34">
              <w:rPr>
                <w:rFonts w:eastAsiaTheme="minorEastAsia" w:cs="Times New Roman"/>
                <w:sz w:val="28"/>
                <w:szCs w:val="28"/>
                <w:lang w:eastAsia="ru-RU"/>
              </w:rPr>
              <w:t>ный долг за пределами Отечества.</w:t>
            </w:r>
            <w:r w:rsidRPr="00AB6E34">
              <w:rPr>
                <w:rFonts w:eastAsia="Calibri" w:cs="Times New Roman"/>
                <w:sz w:val="28"/>
                <w:szCs w:val="28"/>
              </w:rPr>
              <w:t xml:space="preserve"> День памяти воинов-интернационалистов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934715" w:rsidRPr="000C2972" w:rsidTr="00D82C82">
        <w:trPr>
          <w:trHeight w:val="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15" w:rsidRDefault="00A40992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  <w:p w:rsidR="00934715" w:rsidRDefault="00934715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934715" w:rsidRDefault="00934715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15" w:rsidRDefault="00934715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18.02.2020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15" w:rsidRPr="00A54CAF" w:rsidRDefault="00934715" w:rsidP="0063488F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Муниципальный тур соревнований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басктболу</w:t>
            </w:r>
            <w:proofErr w:type="spellEnd"/>
            <w:r>
              <w:rPr>
                <w:rFonts w:cs="Times New Roman"/>
                <w:sz w:val="28"/>
                <w:szCs w:val="28"/>
              </w:rPr>
              <w:t>, среди 6-х классов(юноши), в рамках 55-ой Спартакиады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15" w:rsidRPr="000C2972" w:rsidRDefault="00934715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63488F" w:rsidRPr="000C2972" w:rsidTr="00D82C82">
        <w:trPr>
          <w:trHeight w:val="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A40992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</w:t>
            </w:r>
            <w:r w:rsidR="0063488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Спортивные соревнования «Юные защитники Отечества»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D82C82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63488F" w:rsidRPr="000C2972" w:rsidTr="00D82C82">
        <w:trPr>
          <w:trHeight w:val="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A40992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63488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Зимняя Школа Актива и 2 сессия Парламента старшеклассников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ШУС</w:t>
            </w:r>
          </w:p>
        </w:tc>
      </w:tr>
      <w:tr w:rsidR="00934715" w:rsidRPr="000C2972" w:rsidTr="00D82C82">
        <w:trPr>
          <w:trHeight w:val="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15" w:rsidRDefault="00A40992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15" w:rsidRPr="000C2972" w:rsidRDefault="00934715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20.02.2020 г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15" w:rsidRPr="000C2972" w:rsidRDefault="00934715" w:rsidP="006348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Муниципальный тур соревнований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басктболу</w:t>
            </w:r>
            <w:proofErr w:type="spellEnd"/>
            <w:r>
              <w:rPr>
                <w:rFonts w:cs="Times New Roman"/>
                <w:sz w:val="28"/>
                <w:szCs w:val="28"/>
              </w:rPr>
              <w:t>, среди 6-х классов (девушки), в рамках 55-ой Спартакиады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15" w:rsidRPr="000C2972" w:rsidRDefault="00934715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63488F" w:rsidRPr="000C2972" w:rsidTr="00D82C82">
        <w:trPr>
          <w:trHeight w:val="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A40992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63488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21.02.2020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Default="0063488F" w:rsidP="0063488F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Международный день родного языка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3488F" w:rsidRPr="00DE1F1C" w:rsidRDefault="0063488F" w:rsidP="0063488F">
            <w:pPr>
              <w:rPr>
                <w:rFonts w:eastAsia="Calibri" w:cs="Times New Roman"/>
                <w:sz w:val="28"/>
                <w:szCs w:val="28"/>
              </w:rPr>
            </w:pPr>
            <w:r w:rsidRPr="00DE1F1C">
              <w:rPr>
                <w:rFonts w:eastAsia="Calibri" w:cs="Times New Roman"/>
                <w:sz w:val="28"/>
                <w:szCs w:val="28"/>
              </w:rPr>
              <w:t>Организация экскурсий в музеи писателей в Санкт-Петербурге (Достоевского, Блока, Державина) 10-е классы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3488F" w:rsidRPr="000C2972" w:rsidRDefault="0063488F" w:rsidP="0063488F">
            <w:pPr>
              <w:rPr>
                <w:rFonts w:eastAsia="Calibri" w:cs="Times New Roman"/>
                <w:sz w:val="28"/>
                <w:szCs w:val="28"/>
              </w:rPr>
            </w:pPr>
            <w:r w:rsidRPr="000C6688">
              <w:rPr>
                <w:rFonts w:eastAsia="Calibri" w:cs="Times New Roman"/>
                <w:sz w:val="28"/>
                <w:szCs w:val="28"/>
              </w:rPr>
              <w:t>Мультимедийная презентация «Литературные места России» к Дню родного языка в 5-8 классах.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Библиотекарь</w:t>
            </w:r>
            <w:r>
              <w:rPr>
                <w:rFonts w:cs="Times New Roman"/>
                <w:sz w:val="28"/>
                <w:szCs w:val="28"/>
              </w:rPr>
              <w:t>, у</w:t>
            </w:r>
            <w:r w:rsidRPr="000C2972">
              <w:rPr>
                <w:rFonts w:cs="Times New Roman"/>
                <w:sz w:val="28"/>
                <w:szCs w:val="28"/>
              </w:rPr>
              <w:t>чителя русского языка</w:t>
            </w:r>
          </w:p>
        </w:tc>
      </w:tr>
      <w:tr w:rsidR="0063488F" w:rsidRPr="000C2972" w:rsidTr="00D82C82">
        <w:trPr>
          <w:trHeight w:val="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A40992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63488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6B5206" w:rsidRDefault="0063488F" w:rsidP="0063488F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Заседание актива школы. Организац</w:t>
            </w:r>
            <w:r w:rsidR="006B5206">
              <w:rPr>
                <w:rFonts w:eastAsia="Calibri" w:cs="Times New Roman"/>
                <w:sz w:val="28"/>
                <w:szCs w:val="28"/>
              </w:rPr>
              <w:t xml:space="preserve">ия занятий со школьным активом. </w:t>
            </w:r>
            <w:r w:rsidRPr="000C2972">
              <w:rPr>
                <w:rFonts w:eastAsia="Calibri" w:cs="Times New Roman"/>
                <w:sz w:val="28"/>
                <w:szCs w:val="28"/>
              </w:rPr>
              <w:t>Рейд по проверке чистоты в кабинетах.</w:t>
            </w:r>
            <w:r w:rsidRPr="000C2972">
              <w:rPr>
                <w:rFonts w:cs="Times New Roman"/>
                <w:sz w:val="28"/>
                <w:szCs w:val="28"/>
              </w:rPr>
              <w:t xml:space="preserve"> Организация веселых перемен для учащихся начальных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ШУС</w:t>
            </w:r>
          </w:p>
        </w:tc>
      </w:tr>
      <w:tr w:rsidR="0063488F" w:rsidRPr="000C2972" w:rsidTr="00D82C82">
        <w:trPr>
          <w:trHeight w:val="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A40992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63488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Районная акция «Защитникам Отечества посвящается»: </w:t>
            </w:r>
          </w:p>
          <w:p w:rsidR="0063488F" w:rsidRPr="000C2972" w:rsidRDefault="0063488F" w:rsidP="0063488F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Урок мужества ко Дню защитника Отечества.</w:t>
            </w:r>
          </w:p>
          <w:p w:rsidR="0063488F" w:rsidRDefault="0063488F" w:rsidP="0063488F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Выставка рисунков «Мощь и сила армии родной».</w:t>
            </w:r>
          </w:p>
          <w:p w:rsidR="0063488F" w:rsidRPr="000C2972" w:rsidRDefault="0063488F" w:rsidP="0063488F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 Конкурс открыток к 23 февраля.</w:t>
            </w:r>
          </w:p>
          <w:p w:rsidR="0063488F" w:rsidRPr="000C2972" w:rsidRDefault="0063488F" w:rsidP="0063488F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Фестиваль инсценированной военной песни из кинофильмов.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3488F" w:rsidRPr="000C2972" w:rsidTr="00D82C82">
        <w:trPr>
          <w:trHeight w:val="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A40992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63488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Беседы на тему: «Уголовные и административные правонарушения»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инспектор ПДН</w:t>
            </w:r>
          </w:p>
        </w:tc>
      </w:tr>
      <w:tr w:rsidR="0063488F" w:rsidRPr="000C2972" w:rsidTr="00D82C82">
        <w:trPr>
          <w:trHeight w:val="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Default="00A40992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63488F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Default="0063488F" w:rsidP="0063488F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Участие в региональной акции «Скорость не главное»</w:t>
            </w:r>
          </w:p>
          <w:p w:rsidR="0063488F" w:rsidRDefault="0063488F" w:rsidP="0063488F">
            <w:pPr>
              <w:rPr>
                <w:rFonts w:eastAsia="Calibri" w:cs="Times New Roman"/>
                <w:sz w:val="28"/>
                <w:szCs w:val="28"/>
              </w:rPr>
            </w:pPr>
          </w:p>
          <w:p w:rsidR="0063488F" w:rsidRPr="000C2972" w:rsidRDefault="0063488F" w:rsidP="0063488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934715" w:rsidRPr="000C2972" w:rsidTr="00D82C82">
        <w:trPr>
          <w:trHeight w:val="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15" w:rsidRDefault="00A40992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15" w:rsidRPr="000C2972" w:rsidRDefault="00934715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15" w:rsidRDefault="00934715" w:rsidP="0063488F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Муниципальный тур соревнований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Черлидингу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рамках Лиги школьного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15" w:rsidRPr="000C2972" w:rsidRDefault="00934715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63488F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63488F" w:rsidRPr="000C2972" w:rsidTr="00D82C82">
        <w:trPr>
          <w:trHeight w:val="5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63488F" w:rsidRPr="000C2972" w:rsidRDefault="0063488F" w:rsidP="006348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</w:t>
            </w:r>
            <w:r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, ОГЭ</w:t>
            </w: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 xml:space="preserve"> (учащиеся, педагоги). Профориентация.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 Педагог-психолог</w:t>
            </w:r>
          </w:p>
        </w:tc>
      </w:tr>
      <w:tr w:rsidR="0063488F" w:rsidRPr="000C2972" w:rsidTr="00D82C82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iCs/>
                <w:color w:val="000000"/>
                <w:spacing w:val="2"/>
                <w:sz w:val="28"/>
                <w:szCs w:val="28"/>
              </w:rPr>
              <w:t>Подготовка раздаточных материалов для выпускников – памяток для участвующих в ЕГЭ.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социальный педагог, педагог-психолог</w:t>
            </w:r>
          </w:p>
        </w:tc>
      </w:tr>
      <w:tr w:rsidR="0063488F" w:rsidRPr="000C2972" w:rsidTr="00D82C82">
        <w:trPr>
          <w:trHeight w:val="4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63488F" w:rsidRPr="000C2972" w:rsidRDefault="0063488F" w:rsidP="0063488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Контроль посещаемости и успеваемости учащихся.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63488F" w:rsidRPr="000C2972" w:rsidTr="00D82C82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 февраля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социальный педагог, педагог-психолог, классные руководители</w:t>
            </w:r>
          </w:p>
        </w:tc>
      </w:tr>
      <w:tr w:rsidR="0063488F" w:rsidRPr="000C2972" w:rsidTr="00D82C82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63488F" w:rsidRPr="000C2972" w:rsidRDefault="0063488F" w:rsidP="006348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63488F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3488F" w:rsidRPr="000C2972" w:rsidTr="00D82C82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 (учащиеся, родители, педагоги)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Администрация, классные руководители, учителя-предметники</w:t>
            </w:r>
          </w:p>
        </w:tc>
      </w:tr>
      <w:tr w:rsidR="0063488F" w:rsidRPr="000C2972" w:rsidTr="00D82C82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63488F" w:rsidRPr="000C2972" w:rsidRDefault="0063488F" w:rsidP="0063488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Проведение бесед с родителями детей,  входящих в группу риска.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Администрация, классные руководители, учителя-предметники</w:t>
            </w:r>
          </w:p>
        </w:tc>
      </w:tr>
      <w:tr w:rsidR="0063488F" w:rsidRPr="000C2972" w:rsidTr="00D82C82">
        <w:trPr>
          <w:trHeight w:val="4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3488F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 классных руководителей с родителями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63488F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 социального педагога, педагога-</w:t>
            </w:r>
            <w:r w:rsidRPr="000C2972">
              <w:rPr>
                <w:rFonts w:cs="Times New Roman"/>
                <w:sz w:val="28"/>
                <w:szCs w:val="28"/>
              </w:rPr>
              <w:lastRenderedPageBreak/>
              <w:t>психолога с родителями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 xml:space="preserve">Социальный педагог, </w:t>
            </w:r>
            <w:r w:rsidRPr="000C2972">
              <w:rPr>
                <w:rFonts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63488F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>6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Родительская конференция.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Администрация, классные руководители, учителя-предметники</w:t>
            </w:r>
          </w:p>
        </w:tc>
      </w:tr>
      <w:tr w:rsidR="0063488F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Собрание родителей будущих первоклассников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Администрация, классные руководители,</w:t>
            </w:r>
          </w:p>
        </w:tc>
      </w:tr>
      <w:tr w:rsidR="0063488F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Default="0063488F" w:rsidP="0063488F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19.02.2020 г-1 смена</w:t>
            </w:r>
          </w:p>
          <w:p w:rsidR="0063488F" w:rsidRDefault="0063488F" w:rsidP="0063488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20.02 2020 г-2 смена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8F" w:rsidRPr="000C2972" w:rsidRDefault="0063488F" w:rsidP="0063488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0C2972">
              <w:rPr>
                <w:rFonts w:cs="Times New Roman"/>
                <w:sz w:val="28"/>
                <w:szCs w:val="28"/>
              </w:rPr>
              <w:t>лассные руководители</w:t>
            </w:r>
          </w:p>
        </w:tc>
      </w:tr>
    </w:tbl>
    <w:p w:rsidR="0085412B" w:rsidRPr="000C2972" w:rsidRDefault="009134E1" w:rsidP="00F213A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</w:t>
      </w:r>
      <w:r w:rsidR="001E06CE">
        <w:rPr>
          <w:rFonts w:cs="Times New Roman"/>
          <w:b/>
          <w:sz w:val="28"/>
          <w:szCs w:val="28"/>
        </w:rPr>
        <w:t>МАРТ 2020</w:t>
      </w:r>
      <w:r w:rsidR="007E1227">
        <w:rPr>
          <w:rFonts w:cs="Times New Roman"/>
          <w:b/>
          <w:sz w:val="28"/>
          <w:szCs w:val="28"/>
        </w:rPr>
        <w:t xml:space="preserve"> год</w:t>
      </w:r>
    </w:p>
    <w:tbl>
      <w:tblPr>
        <w:tblW w:w="150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8230"/>
        <w:gridCol w:w="2977"/>
      </w:tblGrid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5412B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85412B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1E762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«Масленица широкая»</w:t>
            </w:r>
          </w:p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07079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070792" w:rsidRPr="000C2972">
              <w:rPr>
                <w:rFonts w:cs="Times New Roman"/>
                <w:sz w:val="28"/>
                <w:szCs w:val="28"/>
              </w:rPr>
              <w:t xml:space="preserve"> директора</w:t>
            </w:r>
            <w:r w:rsidRPr="000C2972">
              <w:rPr>
                <w:rFonts w:cs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5412B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 w:rsidR="001E762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01.03.2020</w:t>
            </w:r>
            <w:r w:rsidR="00957E51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85412B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 w:rsidR="001E762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06.03.2020</w:t>
            </w:r>
            <w:r w:rsidR="00957E51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7623" w:rsidP="0085412B">
            <w:pPr>
              <w:ind w:firstLine="47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Праздничный концерт </w:t>
            </w:r>
            <w:r w:rsidR="0085412B" w:rsidRPr="000C2972">
              <w:rPr>
                <w:rFonts w:eastAsia="Calibri" w:cs="Times New Roman"/>
                <w:sz w:val="28"/>
                <w:szCs w:val="28"/>
              </w:rPr>
              <w:t xml:space="preserve"> «Международный женский день». </w:t>
            </w:r>
          </w:p>
          <w:p w:rsidR="0085412B" w:rsidRPr="000C2972" w:rsidRDefault="0085412B" w:rsidP="001E7623">
            <w:pPr>
              <w:ind w:firstLine="47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Выставка праздничных плакатов</w:t>
            </w:r>
            <w:r w:rsidR="001E7623">
              <w:rPr>
                <w:rFonts w:eastAsia="Calibri" w:cs="Times New Roman"/>
                <w:sz w:val="28"/>
                <w:szCs w:val="28"/>
              </w:rPr>
              <w:t xml:space="preserve"> к  Международному дню 8 марта. </w:t>
            </w:r>
            <w:r w:rsidRPr="000C2972">
              <w:rPr>
                <w:rFonts w:eastAsia="Calibri" w:cs="Times New Roman"/>
                <w:sz w:val="28"/>
                <w:szCs w:val="28"/>
              </w:rPr>
              <w:t>Фотовыставка «Женщины, которые нас окружают».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</w:t>
            </w:r>
            <w:r w:rsidR="005C10FD">
              <w:rPr>
                <w:rFonts w:cs="Times New Roman"/>
                <w:sz w:val="28"/>
                <w:szCs w:val="28"/>
              </w:rPr>
              <w:t xml:space="preserve">. </w:t>
            </w:r>
            <w:r w:rsidR="00070792" w:rsidRPr="000C2972">
              <w:rPr>
                <w:rFonts w:cs="Times New Roman"/>
                <w:sz w:val="28"/>
                <w:szCs w:val="28"/>
              </w:rPr>
              <w:t xml:space="preserve">директора </w:t>
            </w:r>
            <w:r w:rsidRPr="000C2972">
              <w:rPr>
                <w:rFonts w:cs="Times New Roman"/>
                <w:sz w:val="28"/>
                <w:szCs w:val="28"/>
              </w:rPr>
              <w:t>по ВР, классные руководители</w:t>
            </w:r>
          </w:p>
        </w:tc>
      </w:tr>
      <w:tr w:rsidR="0085412B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 w:rsidR="001E762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1E7623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Участ</w:t>
            </w:r>
            <w:r w:rsidR="001E7623">
              <w:rPr>
                <w:rFonts w:cs="Times New Roman"/>
                <w:sz w:val="28"/>
                <w:szCs w:val="28"/>
              </w:rPr>
              <w:t xml:space="preserve">ие в </w:t>
            </w:r>
            <w:r w:rsidRPr="000C2972">
              <w:rPr>
                <w:rFonts w:cs="Times New Roman"/>
                <w:sz w:val="28"/>
                <w:szCs w:val="28"/>
              </w:rPr>
              <w:t>конкурсе «Я выбираю…»</w:t>
            </w:r>
            <w:r w:rsidRPr="000C2972">
              <w:rPr>
                <w:rFonts w:eastAsia="Calibri" w:cs="Times New Roman"/>
                <w:sz w:val="28"/>
                <w:szCs w:val="28"/>
              </w:rPr>
              <w:t xml:space="preserve"> («Дети против наркотиков!»)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070792" w:rsidRPr="000C2972">
              <w:rPr>
                <w:rFonts w:cs="Times New Roman"/>
                <w:sz w:val="28"/>
                <w:szCs w:val="28"/>
              </w:rPr>
              <w:t xml:space="preserve"> директора</w:t>
            </w:r>
            <w:r w:rsidRPr="000C2972">
              <w:rPr>
                <w:rFonts w:cs="Times New Roman"/>
                <w:sz w:val="28"/>
                <w:szCs w:val="28"/>
              </w:rPr>
              <w:t xml:space="preserve"> по ВР</w:t>
            </w:r>
          </w:p>
        </w:tc>
      </w:tr>
      <w:tr w:rsidR="0085412B" w:rsidRPr="000C2972" w:rsidTr="00D82C8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76289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5</w:t>
            </w:r>
            <w:r w:rsidR="001E762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Участие в районном соревновании «Безопасное колесо»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070792" w:rsidRPr="000C2972">
              <w:rPr>
                <w:rFonts w:cs="Times New Roman"/>
                <w:sz w:val="28"/>
                <w:szCs w:val="28"/>
              </w:rPr>
              <w:t xml:space="preserve"> директора по ВР,</w:t>
            </w:r>
            <w:r w:rsidRPr="000C2972">
              <w:rPr>
                <w:rFonts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76289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6</w:t>
            </w:r>
            <w:r w:rsidR="001E762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691E3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</w:t>
            </w:r>
            <w:r w:rsidR="0085412B" w:rsidRPr="000C2972">
              <w:rPr>
                <w:rFonts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часы «Осторожно, паводок!».</w:t>
            </w:r>
          </w:p>
          <w:p w:rsidR="0085412B" w:rsidRPr="000C2972" w:rsidRDefault="0085412B" w:rsidP="0085412B">
            <w:pPr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часы-тренинги «Наши улицы ожили после зимы!» 1-4 классы.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85412B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76289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>7</w:t>
            </w:r>
            <w:r w:rsidR="001E762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Участие в районном конкурсе  Юных чтецов «Живая классика».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070792" w:rsidRPr="000C2972">
              <w:rPr>
                <w:rFonts w:cs="Times New Roman"/>
                <w:sz w:val="28"/>
                <w:szCs w:val="28"/>
              </w:rPr>
              <w:t xml:space="preserve"> директора </w:t>
            </w:r>
            <w:r w:rsidRPr="000C2972">
              <w:rPr>
                <w:rFonts w:cs="Times New Roman"/>
                <w:sz w:val="28"/>
                <w:szCs w:val="28"/>
              </w:rPr>
              <w:t>по ВР</w:t>
            </w:r>
          </w:p>
        </w:tc>
      </w:tr>
      <w:tr w:rsidR="0085412B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76289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8</w:t>
            </w:r>
            <w:r w:rsidR="001E762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92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Участие в муниципальном конкурсе социальных проектов </w:t>
            </w:r>
          </w:p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070792" w:rsidRPr="000C2972">
              <w:rPr>
                <w:rFonts w:cs="Times New Roman"/>
                <w:sz w:val="28"/>
                <w:szCs w:val="28"/>
              </w:rPr>
              <w:t xml:space="preserve"> </w:t>
            </w:r>
            <w:r w:rsidRPr="000C2972">
              <w:rPr>
                <w:rFonts w:cs="Times New Roman"/>
                <w:sz w:val="28"/>
                <w:szCs w:val="28"/>
              </w:rPr>
              <w:t>д</w:t>
            </w:r>
            <w:r w:rsidR="00070792" w:rsidRPr="000C2972">
              <w:rPr>
                <w:rFonts w:cs="Times New Roman"/>
                <w:sz w:val="28"/>
                <w:szCs w:val="28"/>
              </w:rPr>
              <w:t xml:space="preserve">иректора </w:t>
            </w:r>
            <w:r w:rsidRPr="000C2972">
              <w:rPr>
                <w:rFonts w:cs="Times New Roman"/>
                <w:sz w:val="28"/>
                <w:szCs w:val="28"/>
              </w:rPr>
              <w:t xml:space="preserve"> по ВР</w:t>
            </w:r>
          </w:p>
        </w:tc>
      </w:tr>
      <w:tr w:rsidR="0085412B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76289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9</w:t>
            </w:r>
            <w:r w:rsidR="001E762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Участие в муниципальном конкурсе «Лидер ШУС»</w:t>
            </w:r>
          </w:p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Региональный этап конкурса «Лидер ШУС»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E27822" w:rsidRPr="000C2972">
              <w:rPr>
                <w:rFonts w:cs="Times New Roman"/>
                <w:sz w:val="28"/>
                <w:szCs w:val="28"/>
              </w:rPr>
              <w:t xml:space="preserve"> директора </w:t>
            </w:r>
            <w:r w:rsidRPr="000C2972">
              <w:rPr>
                <w:rFonts w:cs="Times New Roman"/>
                <w:sz w:val="28"/>
                <w:szCs w:val="28"/>
              </w:rPr>
              <w:t>по ВР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7623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Месячник профориентации</w:t>
            </w:r>
            <w:r w:rsidRPr="000C2972">
              <w:rPr>
                <w:rFonts w:eastAsia="Calibri" w:cs="Times New Roman"/>
                <w:sz w:val="28"/>
                <w:szCs w:val="28"/>
              </w:rPr>
              <w:t>:</w:t>
            </w:r>
          </w:p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 Тематические классные часы «Человек и закон».</w:t>
            </w:r>
            <w:r w:rsidR="001E7623">
              <w:rPr>
                <w:rFonts w:cs="Times New Roman"/>
                <w:sz w:val="28"/>
                <w:szCs w:val="28"/>
              </w:rPr>
              <w:t xml:space="preserve"> Фестиваль профессий. </w:t>
            </w:r>
            <w:r w:rsidRPr="000C2972">
              <w:rPr>
                <w:rFonts w:cs="Times New Roman"/>
                <w:sz w:val="28"/>
                <w:szCs w:val="28"/>
              </w:rPr>
              <w:t xml:space="preserve">Единый классный час «Профессии будущего», </w:t>
            </w:r>
            <w:proofErr w:type="spellStart"/>
            <w:r w:rsidRPr="000C2972">
              <w:rPr>
                <w:rFonts w:cs="Times New Roman"/>
                <w:sz w:val="28"/>
                <w:szCs w:val="28"/>
              </w:rPr>
              <w:t>профдиагностика</w:t>
            </w:r>
            <w:proofErr w:type="spellEnd"/>
            <w:r w:rsidR="001E762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7623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Весенние старты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D82C82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7623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Участие в заседании Координационного совета Парламента Старшеклассников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ШУС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7623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ind w:firstLine="47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Литературная гостиная.</w:t>
            </w:r>
          </w:p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C2972">
              <w:rPr>
                <w:rFonts w:eastAsia="Calibri" w:cs="Times New Roman"/>
                <w:sz w:val="28"/>
                <w:szCs w:val="28"/>
              </w:rPr>
              <w:t>Книжкина</w:t>
            </w:r>
            <w:proofErr w:type="spellEnd"/>
            <w:r w:rsidRPr="000C2972">
              <w:rPr>
                <w:rFonts w:eastAsia="Calibri" w:cs="Times New Roman"/>
                <w:sz w:val="28"/>
                <w:szCs w:val="28"/>
              </w:rPr>
              <w:t xml:space="preserve"> неделя «Путешествие на остров книголюбов»</w:t>
            </w:r>
            <w:r w:rsidRPr="000C297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CC0B77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CC0B77" w:rsidRDefault="001E7623" w:rsidP="000E3053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1E7623">
              <w:rPr>
                <w:rFonts w:cs="Times New Roman"/>
                <w:sz w:val="28"/>
                <w:szCs w:val="28"/>
              </w:rPr>
              <w:t>14</w:t>
            </w:r>
            <w:r w:rsidR="00CC0B77" w:rsidRPr="001E762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1E7623" w:rsidRDefault="00304CBA" w:rsidP="000E305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>25.03-30.03</w:t>
            </w:r>
            <w:r w:rsidR="001E06CE">
              <w:rPr>
                <w:rFonts w:cs="Times New Roman"/>
                <w:sz w:val="28"/>
              </w:rPr>
              <w:t>.2020</w:t>
            </w:r>
            <w:r w:rsidR="00CC0B77" w:rsidRPr="001E7623">
              <w:rPr>
                <w:rFonts w:cs="Times New Roman"/>
                <w:sz w:val="28"/>
              </w:rPr>
              <w:t xml:space="preserve"> г</w:t>
            </w:r>
          </w:p>
          <w:p w:rsidR="00CC0B77" w:rsidRPr="001E7623" w:rsidRDefault="00304CBA" w:rsidP="000E305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26.03</w:t>
            </w:r>
            <w:r w:rsidR="001E06CE">
              <w:rPr>
                <w:rFonts w:cs="Times New Roman"/>
                <w:sz w:val="28"/>
                <w:szCs w:val="28"/>
              </w:rPr>
              <w:t>.2020</w:t>
            </w:r>
            <w:r w:rsidR="00CC0B77" w:rsidRPr="001E7623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1E7623" w:rsidRDefault="00CC0B77" w:rsidP="000E3053">
            <w:pPr>
              <w:rPr>
                <w:rFonts w:eastAsia="Calibri" w:cs="Times New Roman"/>
                <w:sz w:val="28"/>
                <w:szCs w:val="28"/>
              </w:rPr>
            </w:pPr>
            <w:r w:rsidRPr="001E7623">
              <w:rPr>
                <w:rFonts w:eastAsia="Calibri" w:cs="Times New Roman"/>
                <w:sz w:val="28"/>
                <w:szCs w:val="28"/>
              </w:rPr>
              <w:t>Всероссийская неделя детской и юношеской книги.</w:t>
            </w:r>
          </w:p>
          <w:p w:rsidR="00304CBA" w:rsidRDefault="00CC0B77" w:rsidP="00304CBA">
            <w:pPr>
              <w:rPr>
                <w:rFonts w:eastAsia="Calibri" w:cs="Times New Roman"/>
                <w:sz w:val="28"/>
                <w:szCs w:val="28"/>
              </w:rPr>
            </w:pPr>
            <w:r w:rsidRPr="001E7623">
              <w:rPr>
                <w:rFonts w:eastAsia="Calibri" w:cs="Times New Roman"/>
                <w:sz w:val="28"/>
                <w:szCs w:val="28"/>
              </w:rPr>
              <w:t>Международный день школьных библиотек.</w:t>
            </w:r>
          </w:p>
          <w:p w:rsidR="00304CBA" w:rsidRPr="00304CBA" w:rsidRDefault="00304CBA" w:rsidP="00304CBA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04CBA">
              <w:rPr>
                <w:rFonts w:eastAsia="Calibri" w:cs="Times New Roman"/>
                <w:sz w:val="28"/>
                <w:szCs w:val="28"/>
              </w:rPr>
              <w:t>Книжкина</w:t>
            </w:r>
            <w:proofErr w:type="spellEnd"/>
            <w:r w:rsidRPr="00304CBA">
              <w:rPr>
                <w:rFonts w:eastAsia="Calibri" w:cs="Times New Roman"/>
                <w:sz w:val="28"/>
                <w:szCs w:val="28"/>
              </w:rPr>
              <w:t xml:space="preserve"> неделя «Путешествие на остров книголюбов»</w:t>
            </w:r>
          </w:p>
          <w:p w:rsidR="00304CBA" w:rsidRPr="00304CBA" w:rsidRDefault="00304CBA" w:rsidP="00304CBA">
            <w:pPr>
              <w:rPr>
                <w:rFonts w:eastAsia="Calibri" w:cs="Times New Roman"/>
                <w:sz w:val="28"/>
                <w:szCs w:val="28"/>
              </w:rPr>
            </w:pPr>
            <w:r w:rsidRPr="00304CBA">
              <w:rPr>
                <w:rFonts w:eastAsia="Calibri" w:cs="Times New Roman"/>
                <w:sz w:val="28"/>
                <w:szCs w:val="28"/>
              </w:rPr>
              <w:t>Поэтический конкурс в 3-4-х, 8-х классах</w:t>
            </w:r>
          </w:p>
          <w:p w:rsidR="00304CBA" w:rsidRPr="001E7623" w:rsidRDefault="00304CBA" w:rsidP="000E3053">
            <w:pPr>
              <w:rPr>
                <w:rFonts w:eastAsia="Calibri" w:cs="Times New Roman"/>
                <w:sz w:val="28"/>
                <w:szCs w:val="28"/>
              </w:rPr>
            </w:pPr>
            <w:r w:rsidRPr="000C6688">
              <w:rPr>
                <w:rFonts w:eastAsia="Calibri" w:cs="Times New Roman"/>
                <w:sz w:val="28"/>
                <w:szCs w:val="28"/>
              </w:rPr>
              <w:t>Библиотечный урок- викторина «История книги. Древнейшие библиотеки» в 5-х классах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77" w:rsidRPr="001E7623" w:rsidRDefault="00CC0B77" w:rsidP="000E305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E7623">
              <w:rPr>
                <w:rFonts w:cs="Times New Roman"/>
                <w:sz w:val="28"/>
                <w:szCs w:val="28"/>
              </w:rPr>
              <w:t>Учителя русского языка и литературы,</w:t>
            </w:r>
          </w:p>
          <w:p w:rsidR="00CC0B77" w:rsidRPr="001E7623" w:rsidRDefault="00CC0B77" w:rsidP="000E305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E7623">
              <w:rPr>
                <w:rFonts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CC0B77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CC0B77" w:rsidRDefault="001E7623" w:rsidP="000E3053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1E7623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1E7623" w:rsidRDefault="00304CBA" w:rsidP="000E3053">
            <w:pPr>
              <w:snapToGrid w:val="0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25.03-30.03</w:t>
            </w:r>
            <w:r w:rsidR="001E06CE">
              <w:rPr>
                <w:rFonts w:cs="Times New Roman"/>
                <w:sz w:val="28"/>
              </w:rPr>
              <w:t>.2020</w:t>
            </w:r>
            <w:r w:rsidR="00CC0B77" w:rsidRPr="001E7623">
              <w:rPr>
                <w:rFonts w:cs="Times New Roman"/>
                <w:sz w:val="28"/>
              </w:rPr>
              <w:t xml:space="preserve"> г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1E7623" w:rsidRDefault="00CC0B77" w:rsidP="000E3053">
            <w:pPr>
              <w:rPr>
                <w:rFonts w:eastAsia="Calibri" w:cs="Times New Roman"/>
                <w:sz w:val="28"/>
                <w:szCs w:val="28"/>
              </w:rPr>
            </w:pPr>
            <w:r w:rsidRPr="001E7623">
              <w:rPr>
                <w:rFonts w:eastAsia="Calibri" w:cs="Times New Roman"/>
                <w:sz w:val="28"/>
                <w:szCs w:val="28"/>
              </w:rPr>
              <w:t>Всероссийская неделя музыки для детей и юношества.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77" w:rsidRPr="001E7623" w:rsidRDefault="00CC0B77" w:rsidP="000E305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E7623">
              <w:rPr>
                <w:rFonts w:cs="Times New Roman"/>
                <w:sz w:val="28"/>
                <w:szCs w:val="28"/>
              </w:rPr>
              <w:t>Учитель музыки</w:t>
            </w:r>
          </w:p>
        </w:tc>
      </w:tr>
      <w:tr w:rsidR="005C10FD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0FD" w:rsidRPr="001E7623" w:rsidRDefault="005C10FD" w:rsidP="000E305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0FD" w:rsidRDefault="005C10FD" w:rsidP="000E3053">
            <w:pPr>
              <w:snapToGrid w:val="0"/>
              <w:jc w:val="center"/>
              <w:rPr>
                <w:rFonts w:cs="Times New Roman"/>
                <w:sz w:val="28"/>
              </w:rPr>
            </w:pPr>
            <w:r w:rsidRPr="005C10FD">
              <w:rPr>
                <w:rFonts w:eastAsia="Calibri" w:cs="Times New Roman"/>
                <w:sz w:val="28"/>
                <w:szCs w:val="28"/>
              </w:rPr>
              <w:t>март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0FD" w:rsidRPr="001E7623" w:rsidRDefault="005C10FD" w:rsidP="000E3053">
            <w:pPr>
              <w:rPr>
                <w:rFonts w:eastAsia="Calibri" w:cs="Times New Roman"/>
                <w:sz w:val="28"/>
                <w:szCs w:val="28"/>
              </w:rPr>
            </w:pPr>
            <w:r w:rsidRPr="005C10FD">
              <w:rPr>
                <w:rFonts w:eastAsia="Calibri" w:cs="Times New Roman"/>
                <w:sz w:val="28"/>
                <w:szCs w:val="28"/>
              </w:rPr>
              <w:t xml:space="preserve">Муниципальный тур соревнований по </w:t>
            </w:r>
            <w:proofErr w:type="spellStart"/>
            <w:r w:rsidRPr="005C10FD">
              <w:rPr>
                <w:rFonts w:eastAsia="Calibri" w:cs="Times New Roman"/>
                <w:sz w:val="28"/>
                <w:szCs w:val="28"/>
              </w:rPr>
              <w:t>флорболу</w:t>
            </w:r>
            <w:proofErr w:type="spellEnd"/>
            <w:r w:rsidRPr="005C10FD">
              <w:rPr>
                <w:rFonts w:eastAsia="Calibri" w:cs="Times New Roman"/>
                <w:sz w:val="28"/>
                <w:szCs w:val="28"/>
              </w:rPr>
              <w:t xml:space="preserve"> среди 5-6 классов</w:t>
            </w:r>
            <w:r w:rsidR="00304CBA">
              <w:rPr>
                <w:rFonts w:eastAsia="Calibri" w:cs="Times New Roman"/>
                <w:sz w:val="28"/>
                <w:szCs w:val="28"/>
              </w:rPr>
              <w:t xml:space="preserve"> в рамках Лиги школьного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FD" w:rsidRPr="001E7623" w:rsidRDefault="005C10FD" w:rsidP="000E3053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5C10FD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0FD" w:rsidRPr="001E7623" w:rsidRDefault="005C10FD" w:rsidP="000E305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0FD" w:rsidRDefault="005C10FD" w:rsidP="000E3053">
            <w:pPr>
              <w:snapToGrid w:val="0"/>
              <w:jc w:val="center"/>
              <w:rPr>
                <w:rFonts w:cs="Times New Roman"/>
                <w:sz w:val="28"/>
              </w:rPr>
            </w:pPr>
            <w:r w:rsidRPr="005C10FD">
              <w:rPr>
                <w:rFonts w:eastAsia="Calibri" w:cs="Times New Roman"/>
                <w:sz w:val="28"/>
                <w:szCs w:val="28"/>
              </w:rPr>
              <w:t>март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0FD" w:rsidRPr="001E7623" w:rsidRDefault="005C10FD" w:rsidP="005C10FD">
            <w:pPr>
              <w:rPr>
                <w:rFonts w:eastAsia="Calibri" w:cs="Times New Roman"/>
                <w:sz w:val="28"/>
                <w:szCs w:val="28"/>
              </w:rPr>
            </w:pPr>
            <w:r w:rsidRPr="005C10FD">
              <w:rPr>
                <w:rFonts w:eastAsia="Calibri" w:cs="Times New Roman"/>
                <w:sz w:val="28"/>
                <w:szCs w:val="28"/>
              </w:rPr>
              <w:t>Муниципальный тур соревнований по плаванию среди 5-6 классов в рамках Лиги школьного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FD" w:rsidRPr="001E7623" w:rsidRDefault="005C10FD" w:rsidP="000E3053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304CBA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304CBA" w:rsidRPr="000C2972" w:rsidTr="00D82C82">
        <w:trPr>
          <w:trHeight w:val="5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304CBA" w:rsidRPr="000C2972" w:rsidRDefault="00304CBA" w:rsidP="00304CB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04CBA" w:rsidRPr="000C2972" w:rsidRDefault="00304CBA" w:rsidP="00304C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lastRenderedPageBreak/>
              <w:t>Индивидуальное информирование и консультирование по вопросам ЕГЭ (учащиеся, родители, педагоги). Профориентация.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  <w:tr w:rsidR="00304CBA" w:rsidRPr="000C2972" w:rsidTr="00D82C82">
        <w:trPr>
          <w:trHeight w:val="8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8-9, 11классы – изучение профессиональных интересов и склонностей. Таблица. Анализ классному руководителю.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ВР, социальный педагог, педагог-психолог</w:t>
            </w:r>
          </w:p>
        </w:tc>
      </w:tr>
      <w:tr w:rsidR="00304CBA" w:rsidRPr="000C2972" w:rsidTr="00D82C82">
        <w:trPr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304CBA" w:rsidRPr="000C2972" w:rsidRDefault="00304CBA" w:rsidP="00304CB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Контроль посещаемости и успеваемости учащихся.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304CBA" w:rsidRPr="000C2972" w:rsidTr="00D82C82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 марта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ВР, социальный педагог, педагог-психолог, классные руководители</w:t>
            </w:r>
          </w:p>
        </w:tc>
      </w:tr>
      <w:tr w:rsidR="00304CBA" w:rsidRPr="000C2972" w:rsidTr="00D82C82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0C2972">
              <w:rPr>
                <w:rFonts w:cs="Times New Roman"/>
                <w:sz w:val="28"/>
                <w:szCs w:val="28"/>
              </w:rPr>
              <w:t>арт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304CBA" w:rsidRPr="000C2972" w:rsidRDefault="00304CBA" w:rsidP="00304C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304CBA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04CBA" w:rsidRPr="000C2972" w:rsidTr="00D82C82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20-30.03.2020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Родительские собрания 1-11 классы.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Администрация, классные руководители, учителя-предметники</w:t>
            </w:r>
          </w:p>
        </w:tc>
      </w:tr>
      <w:tr w:rsidR="00304CBA" w:rsidRPr="000C2972" w:rsidTr="00D82C82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304CBA" w:rsidRPr="000C2972" w:rsidRDefault="00304CBA" w:rsidP="00304CB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Проведение бесед с родителями детей,  входящих в группу риска.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Администрация, классные руководители, учителя-предметники</w:t>
            </w:r>
          </w:p>
        </w:tc>
      </w:tr>
      <w:tr w:rsidR="00304CBA" w:rsidRPr="000C2972" w:rsidTr="00D82C82">
        <w:trPr>
          <w:trHeight w:val="6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</w:t>
            </w:r>
          </w:p>
        </w:tc>
      </w:tr>
      <w:tr w:rsidR="00304CBA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FB320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B3202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FB320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B320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FB320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B3202">
              <w:rPr>
                <w:rFonts w:cs="Times New Roman"/>
                <w:sz w:val="28"/>
                <w:szCs w:val="28"/>
              </w:rPr>
              <w:t>Индивидуальные беседы классных руководителей с родителями учащихся. Индивидуальные беседы социального педагога, педагога-психолога с родителями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B3202">
              <w:rPr>
                <w:rFonts w:cs="Times New Roman"/>
                <w:sz w:val="28"/>
                <w:szCs w:val="28"/>
              </w:rPr>
              <w:t xml:space="preserve">Классные руководители. Социальный педагог, </w:t>
            </w:r>
            <w:r w:rsidRPr="00FB3202">
              <w:rPr>
                <w:rFonts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304CBA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Default="00304CBA" w:rsidP="00304CBA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18.03.2020 г-1 смена</w:t>
            </w:r>
          </w:p>
          <w:p w:rsidR="00304CBA" w:rsidRDefault="00304CBA" w:rsidP="00304C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19.03.2020 г-2 смена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BA" w:rsidRPr="000C2972" w:rsidRDefault="00304CBA" w:rsidP="00304C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Администрация, классные руководители, учителя-предметники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85412B" w:rsidRPr="000C2972" w:rsidRDefault="009134E1" w:rsidP="009F04D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</w:t>
      </w:r>
      <w:r w:rsidR="001E06CE">
        <w:rPr>
          <w:rFonts w:cs="Times New Roman"/>
          <w:b/>
          <w:sz w:val="28"/>
          <w:szCs w:val="28"/>
        </w:rPr>
        <w:t>АПРЕЛЬ 2020</w:t>
      </w:r>
      <w:r w:rsidR="007E1227">
        <w:rPr>
          <w:rFonts w:cs="Times New Roman"/>
          <w:b/>
          <w:sz w:val="28"/>
          <w:szCs w:val="28"/>
        </w:rPr>
        <w:t xml:space="preserve"> год</w:t>
      </w:r>
    </w:p>
    <w:tbl>
      <w:tblPr>
        <w:tblW w:w="150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8230"/>
        <w:gridCol w:w="2977"/>
      </w:tblGrid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5412B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85412B" w:rsidRPr="000C2972" w:rsidTr="00D82C82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5F5F2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12.04.2020</w:t>
            </w:r>
            <w:r w:rsidR="002A521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Единый классный час ко Дню космонавтики. </w:t>
            </w:r>
          </w:p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47072E" w:rsidRPr="000C2972">
              <w:rPr>
                <w:rFonts w:cs="Times New Roman"/>
                <w:sz w:val="28"/>
                <w:szCs w:val="28"/>
              </w:rPr>
              <w:t xml:space="preserve"> директора</w:t>
            </w:r>
            <w:r w:rsidRPr="000C2972">
              <w:rPr>
                <w:rFonts w:cs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31329E" w:rsidRPr="000C2972" w:rsidTr="00D82C82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29E" w:rsidRDefault="00BE636F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29E" w:rsidRDefault="0031329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29E" w:rsidRPr="000C2972" w:rsidRDefault="0031329E" w:rsidP="0085412B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Муниципальный тур соревнований по плаванию, среди 5-х классов, в рамках 55-ой Спартакиады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9E" w:rsidRPr="000C2972" w:rsidRDefault="0031329E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FB3202" w:rsidRPr="000C2972" w:rsidTr="00D82C82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202" w:rsidRDefault="00834D0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FB320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202" w:rsidRDefault="00FB3202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12.04.2020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202" w:rsidRPr="009134E1" w:rsidRDefault="00FB3202" w:rsidP="0085412B">
            <w:pPr>
              <w:rPr>
                <w:rFonts w:eastAsia="Calibri"/>
                <w:sz w:val="28"/>
              </w:rPr>
            </w:pPr>
            <w:r w:rsidRPr="00FB3202">
              <w:rPr>
                <w:rFonts w:eastAsia="Calibri"/>
                <w:sz w:val="28"/>
              </w:rPr>
              <w:t>Книжная выставк</w:t>
            </w:r>
            <w:r w:rsidR="009134E1">
              <w:rPr>
                <w:rFonts w:eastAsia="Calibri"/>
                <w:sz w:val="28"/>
              </w:rPr>
              <w:t>а «Человек открывает вселенную»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02" w:rsidRPr="000C2972" w:rsidRDefault="00FB3202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Библиотекарь</w:t>
            </w:r>
          </w:p>
        </w:tc>
      </w:tr>
      <w:tr w:rsidR="0085412B" w:rsidRPr="000C2972" w:rsidTr="00D82C82">
        <w:trPr>
          <w:trHeight w:val="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34D0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Конкурс фотографий «Ожившая картина»</w:t>
            </w:r>
          </w:p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5F5F2D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Зам. директора по ВР, классные </w:t>
            </w:r>
            <w:r w:rsidR="009134E1">
              <w:rPr>
                <w:rFonts w:cs="Times New Roman"/>
                <w:sz w:val="28"/>
                <w:szCs w:val="28"/>
              </w:rPr>
              <w:t>рук.</w:t>
            </w:r>
          </w:p>
        </w:tc>
      </w:tr>
      <w:tr w:rsidR="0085412B" w:rsidRPr="000C2972" w:rsidTr="00D82C82">
        <w:trPr>
          <w:trHeight w:val="1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34D0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«Ярмарка профессий».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47072E" w:rsidRPr="000C2972">
              <w:rPr>
                <w:rFonts w:cs="Times New Roman"/>
                <w:sz w:val="28"/>
                <w:szCs w:val="28"/>
              </w:rPr>
              <w:t xml:space="preserve"> директора</w:t>
            </w:r>
            <w:r w:rsidRPr="000C2972">
              <w:rPr>
                <w:rFonts w:cs="Times New Roman"/>
                <w:sz w:val="28"/>
                <w:szCs w:val="28"/>
              </w:rPr>
              <w:t xml:space="preserve"> по ВР</w:t>
            </w:r>
          </w:p>
        </w:tc>
      </w:tr>
      <w:tr w:rsidR="0085412B" w:rsidRPr="000C2972" w:rsidTr="00D82C82">
        <w:trPr>
          <w:trHeight w:val="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34D0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 3 неделя апреля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Весенняя неделя добра. </w:t>
            </w:r>
          </w:p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Конкурс рисунков и плакатов «Я выбираю жизнь» </w:t>
            </w:r>
          </w:p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Единый классный час «Я выбираю здоровье»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47072E" w:rsidRPr="000C2972">
              <w:rPr>
                <w:rFonts w:cs="Times New Roman"/>
                <w:sz w:val="28"/>
                <w:szCs w:val="28"/>
              </w:rPr>
              <w:t xml:space="preserve"> директора </w:t>
            </w:r>
            <w:r w:rsidRPr="000C2972">
              <w:rPr>
                <w:rFonts w:cs="Times New Roman"/>
                <w:sz w:val="28"/>
                <w:szCs w:val="28"/>
              </w:rPr>
              <w:t>по ВР, классные руководители</w:t>
            </w:r>
          </w:p>
        </w:tc>
      </w:tr>
      <w:tr w:rsidR="0085412B" w:rsidRPr="000C2972" w:rsidTr="00D82C82">
        <w:trPr>
          <w:trHeight w:val="1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34D0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Районная </w:t>
            </w:r>
            <w:r w:rsidRPr="000C2972">
              <w:rPr>
                <w:rFonts w:eastAsia="Calibri" w:cs="Times New Roman"/>
                <w:sz w:val="28"/>
                <w:szCs w:val="28"/>
              </w:rPr>
              <w:t>Детско-юношеская оборонно</w:t>
            </w:r>
            <w:r w:rsidR="002A5217">
              <w:rPr>
                <w:rFonts w:eastAsia="Calibri" w:cs="Times New Roman"/>
                <w:sz w:val="28"/>
                <w:szCs w:val="28"/>
              </w:rPr>
              <w:t>-спортивная игра «Зарница – 2019</w:t>
            </w:r>
            <w:r w:rsidRPr="000C2972">
              <w:rPr>
                <w:rFonts w:eastAsia="Calibri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Default="00834D05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по ВР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834D05" w:rsidRPr="000C2972" w:rsidRDefault="00834D05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 ОБЖ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34D0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Единый Классный час «Безопасность поведения и предупреждение травматизма на ж/д»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47072E" w:rsidRPr="000C2972">
              <w:rPr>
                <w:rFonts w:cs="Times New Roman"/>
                <w:sz w:val="28"/>
                <w:szCs w:val="28"/>
              </w:rPr>
              <w:t xml:space="preserve"> директора</w:t>
            </w:r>
            <w:r w:rsidRPr="000C2972">
              <w:rPr>
                <w:rFonts w:cs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34D0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Всероссийская акция «Письмо победы»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47072E" w:rsidRPr="000C2972">
              <w:rPr>
                <w:rFonts w:cs="Times New Roman"/>
                <w:sz w:val="28"/>
                <w:szCs w:val="28"/>
              </w:rPr>
              <w:t xml:space="preserve"> директора </w:t>
            </w:r>
            <w:r w:rsidRPr="000C2972">
              <w:rPr>
                <w:rFonts w:cs="Times New Roman"/>
                <w:sz w:val="28"/>
                <w:szCs w:val="28"/>
              </w:rPr>
              <w:t>по ВР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34D0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Первенство по волейболу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D82C82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34D0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5F5F2D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Месячник  мероприятий, посвя</w:t>
            </w:r>
            <w:r w:rsidR="005F5F2D">
              <w:rPr>
                <w:rFonts w:eastAsia="Calibri" w:cs="Times New Roman"/>
                <w:sz w:val="28"/>
                <w:szCs w:val="28"/>
              </w:rPr>
              <w:t>щенных Всемирному Дню здоровья.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D82C82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76289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834D05">
              <w:rPr>
                <w:rFonts w:cs="Times New Roman"/>
                <w:sz w:val="28"/>
                <w:szCs w:val="28"/>
              </w:rPr>
              <w:t>2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2A521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21.04.2019.г.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34D05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 по ВР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34D0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Участие в Весенней  Школе Актива и 3 сессия Парламента Старшеклассников. Участие в заседании Территориального Координационного Совета Парламента Старшеклассников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47072E" w:rsidRPr="000C2972">
              <w:rPr>
                <w:rFonts w:cs="Times New Roman"/>
                <w:sz w:val="28"/>
                <w:szCs w:val="28"/>
              </w:rPr>
              <w:t xml:space="preserve"> директора </w:t>
            </w:r>
            <w:r w:rsidRPr="000C2972">
              <w:rPr>
                <w:rFonts w:cs="Times New Roman"/>
                <w:sz w:val="28"/>
                <w:szCs w:val="28"/>
              </w:rPr>
              <w:t xml:space="preserve"> по ВР, ШУС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34D0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5D45D3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26.04.2019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Памятная акция </w:t>
            </w:r>
            <w:r w:rsidRPr="000C2972">
              <w:rPr>
                <w:rFonts w:eastAsia="Calibri" w:cs="Times New Roman"/>
                <w:sz w:val="28"/>
                <w:szCs w:val="28"/>
              </w:rPr>
              <w:t>«Помни Чернобыль»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34D05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 директора  по ВР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34D0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5D45D3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30.04.2019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День пожарной охраны. Тематический урок ОБЖ.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Учитель ОБЖ</w:t>
            </w:r>
          </w:p>
        </w:tc>
      </w:tr>
      <w:tr w:rsidR="0085412B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85412B" w:rsidRPr="000C2972" w:rsidTr="00D82C82">
        <w:trPr>
          <w:trHeight w:val="6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 (учащиеся, родители, педагоги). Профориентация.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5F5F2D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  <w:tr w:rsidR="0085412B" w:rsidRPr="000C2972" w:rsidTr="00D82C82">
        <w:trPr>
          <w:trHeight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30.04.2020</w:t>
            </w:r>
            <w:r w:rsidR="005D45D3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47072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85412B" w:rsidRPr="000C2972" w:rsidTr="00D82C82">
        <w:trPr>
          <w:trHeight w:val="4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30.04.2020</w:t>
            </w:r>
            <w:r w:rsidR="005D45D3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4 классы – готовность к переходу в основную школу.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47072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85412B" w:rsidRPr="000C2972" w:rsidTr="00D82C82">
        <w:trPr>
          <w:trHeight w:val="4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C385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Контроль посещаемости и успеваемости учащихся.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85412B" w:rsidRPr="000C2972" w:rsidTr="00D82C82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5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 апреля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47072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47072E" w:rsidRPr="000C2972">
              <w:rPr>
                <w:rFonts w:cs="Times New Roman"/>
                <w:sz w:val="28"/>
                <w:szCs w:val="28"/>
              </w:rPr>
              <w:t xml:space="preserve"> директора </w:t>
            </w:r>
            <w:r w:rsidRPr="000C2972">
              <w:rPr>
                <w:rFonts w:cs="Times New Roman"/>
                <w:sz w:val="28"/>
                <w:szCs w:val="28"/>
              </w:rPr>
              <w:t>ВР, социальный педагог, педагог-психолог, классные руководители</w:t>
            </w:r>
          </w:p>
        </w:tc>
      </w:tr>
      <w:tr w:rsidR="0085412B" w:rsidRPr="000C2972" w:rsidTr="00D82C82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6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85412B" w:rsidRPr="000C2972" w:rsidTr="00D82C82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5412B" w:rsidRPr="000C2972" w:rsidTr="00D82C82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 (учащиеся, родители, педагоги)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47072E" w:rsidP="0047072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Администрация, </w:t>
            </w:r>
            <w:r w:rsidR="0085412B" w:rsidRPr="000C2972">
              <w:rPr>
                <w:rFonts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5412B" w:rsidRPr="000C2972" w:rsidTr="00D82C82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Проведение бесед с родителями детей,  входящих в группу риска.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47072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</w:t>
            </w:r>
            <w:r w:rsidR="0047072E" w:rsidRPr="000C2972">
              <w:rPr>
                <w:rFonts w:cs="Times New Roman"/>
                <w:sz w:val="28"/>
                <w:szCs w:val="28"/>
              </w:rPr>
              <w:t xml:space="preserve">, </w:t>
            </w:r>
            <w:r w:rsidRPr="000C2972">
              <w:rPr>
                <w:rFonts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5412B" w:rsidRPr="000C2972" w:rsidTr="00D82C82">
        <w:trPr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277F5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5F5F2D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 классных руководителей с родителями учащихся. Индивидуальные беседы социального педагога, педагога-психолога с родителями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руководители Социальный педагог, педагог-психолог</w:t>
            </w:r>
          </w:p>
        </w:tc>
      </w:tr>
      <w:tr w:rsidR="004D0BEA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BEA" w:rsidRPr="000C2972" w:rsidRDefault="004D0BEA" w:rsidP="004D0BE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BEA" w:rsidRDefault="004D0BEA" w:rsidP="004D0BEA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22.04.2020 г-1 смена</w:t>
            </w:r>
          </w:p>
          <w:p w:rsidR="004D0BEA" w:rsidRDefault="004D0BEA" w:rsidP="004D0BEA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23.04.2020 г-2 смена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BEA" w:rsidRPr="000C2972" w:rsidRDefault="004D0BEA" w:rsidP="004D0BEA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EA" w:rsidRPr="000C2972" w:rsidRDefault="004D0BEA" w:rsidP="004D0BE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0C2972">
              <w:rPr>
                <w:rFonts w:cs="Times New Roman"/>
                <w:sz w:val="28"/>
                <w:szCs w:val="28"/>
              </w:rPr>
              <w:t>лассные руководители</w:t>
            </w:r>
          </w:p>
        </w:tc>
      </w:tr>
    </w:tbl>
    <w:p w:rsidR="0085412B" w:rsidRPr="000C2972" w:rsidRDefault="00D1218A" w:rsidP="00D1218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</w:t>
      </w:r>
      <w:r w:rsidR="009134E1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 </w:t>
      </w:r>
      <w:r w:rsidR="001E06CE">
        <w:rPr>
          <w:rFonts w:cs="Times New Roman"/>
          <w:b/>
          <w:sz w:val="28"/>
          <w:szCs w:val="28"/>
        </w:rPr>
        <w:t>МАЙ 2020</w:t>
      </w:r>
      <w:r w:rsidR="007E1227">
        <w:rPr>
          <w:rFonts w:cs="Times New Roman"/>
          <w:b/>
          <w:sz w:val="28"/>
          <w:szCs w:val="28"/>
        </w:rPr>
        <w:t xml:space="preserve"> год</w:t>
      </w:r>
    </w:p>
    <w:tbl>
      <w:tblPr>
        <w:tblW w:w="181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8230"/>
        <w:gridCol w:w="2977"/>
        <w:gridCol w:w="3147"/>
      </w:tblGrid>
      <w:tr w:rsidR="0085412B" w:rsidRPr="000C2972" w:rsidTr="00D82C82">
        <w:trPr>
          <w:gridAfter w:val="1"/>
          <w:wAfter w:w="3147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5412B" w:rsidRPr="000C2972" w:rsidTr="00D82C82">
        <w:trPr>
          <w:gridAfter w:val="1"/>
          <w:wAfter w:w="3147" w:type="dxa"/>
        </w:trPr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85412B" w:rsidRPr="000C2972" w:rsidTr="00D82C82">
        <w:trPr>
          <w:gridAfter w:val="1"/>
          <w:wAfter w:w="3147" w:type="dxa"/>
          <w:trHeight w:val="1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 неделя мая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A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Марафон «Салют Победы»: Цикл мероприятий, посвященных празднованию годовщины Победы в ВОВ.  </w:t>
            </w:r>
            <w:r w:rsidRPr="000C297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 </w:t>
            </w:r>
            <w:r w:rsidRPr="000C2972">
              <w:rPr>
                <w:rFonts w:eastAsia="Calibri" w:cs="Times New Roman"/>
                <w:sz w:val="28"/>
                <w:szCs w:val="28"/>
              </w:rPr>
              <w:t xml:space="preserve">Массовый легкоатлетический пробег, посвященный Дню Победы. Всероссийская Вахта памяти. Акция «С добрым утром, ветеран!» Акция «Бессмертный полк». </w:t>
            </w:r>
          </w:p>
          <w:p w:rsidR="0085412B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Единый классный час «Память сердца – от поколения к поколению»</w:t>
            </w:r>
          </w:p>
          <w:p w:rsidR="005370A2" w:rsidRDefault="005370A2" w:rsidP="0085412B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«Бессмертный полк».</w:t>
            </w:r>
          </w:p>
          <w:p w:rsidR="005370A2" w:rsidRPr="000C2972" w:rsidRDefault="005370A2" w:rsidP="0085412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Презентация летописи школы «Странички памяти»</w:t>
            </w:r>
          </w:p>
          <w:p w:rsidR="0085412B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Беседы в классах. Урок мира «Нам не нужна война»</w:t>
            </w:r>
          </w:p>
          <w:p w:rsidR="005370A2" w:rsidRPr="005370A2" w:rsidRDefault="005370A2" w:rsidP="005370A2">
            <w:pPr>
              <w:rPr>
                <w:sz w:val="28"/>
                <w:szCs w:val="28"/>
              </w:rPr>
            </w:pPr>
            <w:r w:rsidRPr="005370A2">
              <w:rPr>
                <w:rFonts w:eastAsia="Calibri"/>
                <w:sz w:val="28"/>
                <w:szCs w:val="28"/>
              </w:rPr>
              <w:t>Громкие чтения к Дню Победы по книгам, посвященным Великой Отечественной войне. 3-9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D3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47072E" w:rsidRPr="000C2972">
              <w:rPr>
                <w:rFonts w:cs="Times New Roman"/>
                <w:sz w:val="28"/>
                <w:szCs w:val="28"/>
              </w:rPr>
              <w:t xml:space="preserve"> директора</w:t>
            </w:r>
            <w:r w:rsidRPr="000C2972">
              <w:rPr>
                <w:rFonts w:cs="Times New Roman"/>
                <w:sz w:val="28"/>
                <w:szCs w:val="28"/>
              </w:rPr>
              <w:t xml:space="preserve"> по ВР, </w:t>
            </w:r>
          </w:p>
          <w:p w:rsidR="006066D3" w:rsidRDefault="006066D3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6066D3" w:rsidRDefault="006066D3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  <w:p w:rsidR="006066D3" w:rsidRDefault="006066D3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85412B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  <w:p w:rsidR="005370A2" w:rsidRDefault="005370A2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5370A2" w:rsidRDefault="005370A2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5370A2" w:rsidRDefault="005370A2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ШУС</w:t>
            </w:r>
          </w:p>
          <w:p w:rsidR="005370A2" w:rsidRDefault="005370A2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5370A2" w:rsidRPr="000C2972" w:rsidRDefault="005370A2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Библиотекарь</w:t>
            </w:r>
          </w:p>
        </w:tc>
      </w:tr>
      <w:tr w:rsidR="0085412B" w:rsidRPr="000C2972" w:rsidTr="00D82C82">
        <w:trPr>
          <w:gridAfter w:val="1"/>
          <w:wAfter w:w="3147" w:type="dxa"/>
          <w:trHeight w:val="1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4534A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06.05.2020</w:t>
            </w:r>
            <w:r w:rsidR="002345DD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ind w:left="-17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Школьный конкурс смотра строя и песни.</w:t>
            </w:r>
          </w:p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</w:t>
            </w:r>
            <w:r w:rsidR="0047072E" w:rsidRPr="000C2972">
              <w:rPr>
                <w:rFonts w:cs="Times New Roman"/>
                <w:sz w:val="28"/>
                <w:szCs w:val="28"/>
              </w:rPr>
              <w:t xml:space="preserve"> .директора</w:t>
            </w:r>
            <w:r w:rsidRPr="000C2972">
              <w:rPr>
                <w:rFonts w:cs="Times New Roman"/>
                <w:sz w:val="28"/>
                <w:szCs w:val="28"/>
              </w:rPr>
              <w:t xml:space="preserve"> по ВР, физруки, классные руководители</w:t>
            </w:r>
          </w:p>
        </w:tc>
      </w:tr>
      <w:tr w:rsidR="0085412B" w:rsidRPr="000C2972" w:rsidTr="00D82C82">
        <w:trPr>
          <w:gridAfter w:val="1"/>
          <w:wAfter w:w="3147" w:type="dxa"/>
          <w:trHeight w:val="1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4534A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мая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504D35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День физкультурника. Спортивный праздник.</w:t>
            </w:r>
            <w:r w:rsidRPr="000C29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D82C82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</w:tc>
      </w:tr>
      <w:tr w:rsidR="0085412B" w:rsidRPr="000C2972" w:rsidTr="00D82C82">
        <w:trPr>
          <w:gridAfter w:val="1"/>
          <w:wAfter w:w="3147" w:type="dxa"/>
          <w:trHeight w:val="1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4534A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мая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ind w:left="-17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Праздник  Последнего звонка.  </w:t>
            </w:r>
          </w:p>
          <w:p w:rsidR="0085412B" w:rsidRPr="000C2972" w:rsidRDefault="0085412B" w:rsidP="00D1218A">
            <w:pPr>
              <w:ind w:left="-17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Торжественная линейка для у</w:t>
            </w:r>
            <w:r w:rsidR="00504D35" w:rsidRPr="000C2972">
              <w:rPr>
                <w:rFonts w:eastAsia="Calibri" w:cs="Times New Roman"/>
                <w:sz w:val="28"/>
                <w:szCs w:val="28"/>
              </w:rPr>
              <w:t>чащихся 1-4 и 5-10</w:t>
            </w:r>
            <w:r w:rsidRPr="000C2972">
              <w:rPr>
                <w:rFonts w:eastAsia="Calibri" w:cs="Times New Roman"/>
                <w:sz w:val="28"/>
                <w:szCs w:val="28"/>
              </w:rPr>
              <w:t xml:space="preserve"> классов.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504D35" w:rsidRPr="000C2972">
              <w:rPr>
                <w:rFonts w:cs="Times New Roman"/>
                <w:sz w:val="28"/>
                <w:szCs w:val="28"/>
              </w:rPr>
              <w:t xml:space="preserve"> директора </w:t>
            </w:r>
            <w:r w:rsidR="00D1218A">
              <w:rPr>
                <w:rFonts w:cs="Times New Roman"/>
                <w:sz w:val="28"/>
                <w:szCs w:val="28"/>
              </w:rPr>
              <w:t>по ВР, классные рук.</w:t>
            </w:r>
          </w:p>
        </w:tc>
      </w:tr>
      <w:tr w:rsidR="0085412B" w:rsidRPr="000C2972" w:rsidTr="00D82C82">
        <w:trPr>
          <w:gridAfter w:val="1"/>
          <w:wAfter w:w="3147" w:type="dxa"/>
          <w:trHeight w:val="1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4534A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24.05.2020</w:t>
            </w:r>
            <w:r w:rsidR="005D45D3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ind w:left="-17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День славянской письменности и культуры.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Библиотекарь, учителя русского языка</w:t>
            </w:r>
          </w:p>
        </w:tc>
      </w:tr>
      <w:tr w:rsidR="00D1218A" w:rsidRPr="000C2972" w:rsidTr="00D82C82">
        <w:trPr>
          <w:gridAfter w:val="1"/>
          <w:wAfter w:w="3147" w:type="dxa"/>
          <w:trHeight w:val="1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18A" w:rsidRDefault="0026453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18A" w:rsidRDefault="00D1218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18A" w:rsidRPr="000C2972" w:rsidRDefault="00D1218A" w:rsidP="0085412B">
            <w:pPr>
              <w:ind w:left="-17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Веселые старты « Мама, папа, я –спортивная семья» среди 5-х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8A" w:rsidRDefault="00D1218A" w:rsidP="00D1218A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физкультуры</w:t>
            </w:r>
          </w:p>
          <w:p w:rsidR="00D1218A" w:rsidRPr="000C2972" w:rsidRDefault="00D1218A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345DD" w:rsidRPr="000C2972" w:rsidTr="00D82C82">
        <w:trPr>
          <w:gridAfter w:val="1"/>
          <w:wAfter w:w="3147" w:type="dxa"/>
          <w:trHeight w:val="1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DD" w:rsidRPr="000C2972" w:rsidRDefault="0026453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DD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24.05.2020</w:t>
            </w:r>
            <w:r w:rsidR="002345DD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DD" w:rsidRPr="000C2972" w:rsidRDefault="002345DD" w:rsidP="0085412B">
            <w:pPr>
              <w:ind w:left="-17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День Крещения Руси (1030 лет)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DD" w:rsidRPr="000C2972" w:rsidRDefault="002345DD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истории</w:t>
            </w:r>
          </w:p>
        </w:tc>
      </w:tr>
      <w:tr w:rsidR="0085412B" w:rsidRPr="000C2972" w:rsidTr="00D82C82">
        <w:trPr>
          <w:gridAfter w:val="1"/>
          <w:wAfter w:w="3147" w:type="dxa"/>
          <w:trHeight w:val="1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26453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плану КО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ind w:left="-17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Участие в областном «Параде звезд»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</w:t>
            </w:r>
            <w:r w:rsidR="00504D35" w:rsidRPr="000C2972">
              <w:rPr>
                <w:rFonts w:cs="Times New Roman"/>
                <w:sz w:val="28"/>
                <w:szCs w:val="28"/>
              </w:rPr>
              <w:t xml:space="preserve">. директора </w:t>
            </w:r>
            <w:r w:rsidRPr="000C2972">
              <w:rPr>
                <w:rFonts w:cs="Times New Roman"/>
                <w:sz w:val="28"/>
                <w:szCs w:val="28"/>
              </w:rPr>
              <w:t>по ВР</w:t>
            </w:r>
          </w:p>
        </w:tc>
      </w:tr>
      <w:tr w:rsidR="0085412B" w:rsidRPr="000C2972" w:rsidTr="00D82C82">
        <w:trPr>
          <w:gridAfter w:val="1"/>
          <w:wAfter w:w="3147" w:type="dxa"/>
        </w:trPr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277F5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Контроль посещаемости и успеваемости учащихся.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147" w:type="dxa"/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5412B" w:rsidRPr="000C2972" w:rsidTr="00D82C8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 мая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504D3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504D35" w:rsidRPr="000C2972">
              <w:rPr>
                <w:rFonts w:cs="Times New Roman"/>
                <w:sz w:val="28"/>
                <w:szCs w:val="28"/>
              </w:rPr>
              <w:t xml:space="preserve"> директора</w:t>
            </w:r>
            <w:r w:rsidRPr="000C2972">
              <w:rPr>
                <w:rFonts w:cs="Times New Roman"/>
                <w:sz w:val="28"/>
                <w:szCs w:val="28"/>
              </w:rPr>
              <w:t xml:space="preserve"> ВР, социальный педаг</w:t>
            </w:r>
            <w:r w:rsidR="00504D35" w:rsidRPr="000C2972">
              <w:rPr>
                <w:rFonts w:cs="Times New Roman"/>
                <w:sz w:val="28"/>
                <w:szCs w:val="28"/>
              </w:rPr>
              <w:t xml:space="preserve">ог, педагог-психолог, классные </w:t>
            </w:r>
            <w:r w:rsidRPr="000C2972">
              <w:rPr>
                <w:rFonts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3147" w:type="dxa"/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5412B" w:rsidRPr="000C2972" w:rsidTr="00D82C82">
        <w:trPr>
          <w:gridAfter w:val="1"/>
          <w:wAfter w:w="3147" w:type="dxa"/>
          <w:trHeight w:val="1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17.05.2020</w:t>
            </w:r>
            <w:r w:rsidR="005D45D3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Международный день детского телефона доверия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85412B" w:rsidRPr="000C2972" w:rsidTr="00D82C82">
        <w:trPr>
          <w:trHeight w:val="6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76289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277F59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9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  <w:tc>
          <w:tcPr>
            <w:tcW w:w="3147" w:type="dxa"/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5412B" w:rsidRPr="000C2972" w:rsidTr="00D82C82">
        <w:trPr>
          <w:gridAfter w:val="1"/>
          <w:wAfter w:w="3147" w:type="dxa"/>
        </w:trPr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5412B" w:rsidRPr="000C2972" w:rsidTr="00D82C82">
        <w:trPr>
          <w:gridAfter w:val="1"/>
          <w:wAfter w:w="3147" w:type="dxa"/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25.05.2020</w:t>
            </w:r>
            <w:r w:rsidR="005D45D3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День открытых дверей. Публичный доклад.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504D35" w:rsidP="00504D3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Администрация, </w:t>
            </w:r>
            <w:r w:rsidR="0085412B" w:rsidRPr="000C2972">
              <w:rPr>
                <w:rFonts w:cs="Times New Roman"/>
                <w:sz w:val="28"/>
                <w:szCs w:val="28"/>
              </w:rPr>
              <w:t xml:space="preserve">классные руководители, </w:t>
            </w:r>
            <w:r w:rsidR="0085412B" w:rsidRPr="000C2972">
              <w:rPr>
                <w:rFonts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85412B" w:rsidRPr="000C2972" w:rsidTr="00D82C82">
        <w:trPr>
          <w:gridAfter w:val="1"/>
          <w:wAfter w:w="3147" w:type="dxa"/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Проведение бесед с родителями детей,  входящих в группу риска.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504D35" w:rsidP="00504D3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Администрация, </w:t>
            </w:r>
            <w:r w:rsidR="0085412B" w:rsidRPr="000C2972">
              <w:rPr>
                <w:rFonts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5412B" w:rsidRPr="000C2972" w:rsidTr="00D82C82">
        <w:trPr>
          <w:gridAfter w:val="1"/>
          <w:wAfter w:w="3147" w:type="dxa"/>
          <w:trHeight w:val="7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277F5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504D35" w:rsidP="00504D3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</w:t>
            </w:r>
          </w:p>
        </w:tc>
      </w:tr>
      <w:tr w:rsidR="0085412B" w:rsidRPr="000C2972" w:rsidTr="00D82C82">
        <w:trPr>
          <w:gridAfter w:val="1"/>
          <w:wAfter w:w="3147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 классных руководителей с родителями учащихся. Индивидуальные беседы социального педагога, педагога-психолога с родителями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руководители Социальный педагог, педагог-психолог</w:t>
            </w:r>
          </w:p>
        </w:tc>
      </w:tr>
      <w:tr w:rsidR="0085412B" w:rsidRPr="000C2972" w:rsidTr="00D82C82">
        <w:trPr>
          <w:gridAfter w:val="1"/>
          <w:wAfter w:w="3147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5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30.05.2020</w:t>
            </w:r>
            <w:r w:rsidR="00FD754C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FD754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Роди</w:t>
            </w:r>
            <w:r w:rsidR="000E5DA6" w:rsidRPr="000C2972">
              <w:rPr>
                <w:rFonts w:cs="Times New Roman"/>
                <w:sz w:val="28"/>
                <w:szCs w:val="28"/>
              </w:rPr>
              <w:t>тельские собрания по итогам 201</w:t>
            </w:r>
            <w:r w:rsidR="0026453D">
              <w:rPr>
                <w:rFonts w:cs="Times New Roman"/>
                <w:sz w:val="28"/>
                <w:szCs w:val="28"/>
              </w:rPr>
              <w:t>9/2020</w:t>
            </w:r>
            <w:r w:rsidRPr="000C2972">
              <w:rPr>
                <w:rFonts w:cs="Times New Roman"/>
                <w:sz w:val="28"/>
                <w:szCs w:val="28"/>
              </w:rPr>
              <w:t xml:space="preserve"> уч.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5412B" w:rsidRPr="000C2972" w:rsidRDefault="009134E1" w:rsidP="00873F6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</w:t>
      </w:r>
      <w:r w:rsidR="001E06CE">
        <w:rPr>
          <w:rFonts w:cs="Times New Roman"/>
          <w:b/>
          <w:sz w:val="28"/>
          <w:szCs w:val="28"/>
        </w:rPr>
        <w:t>ИЮНЬ 2020</w:t>
      </w:r>
      <w:r w:rsidR="007E1227">
        <w:rPr>
          <w:rFonts w:cs="Times New Roman"/>
          <w:b/>
          <w:sz w:val="28"/>
          <w:szCs w:val="28"/>
        </w:rPr>
        <w:t xml:space="preserve"> год</w:t>
      </w:r>
    </w:p>
    <w:tbl>
      <w:tblPr>
        <w:tblW w:w="150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8230"/>
        <w:gridCol w:w="2977"/>
      </w:tblGrid>
      <w:tr w:rsidR="0085412B" w:rsidRPr="000C2972" w:rsidTr="009134E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 w:colFirst="4" w:colLast="4"/>
            <w:r w:rsidRPr="000C297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0"/>
      <w:tr w:rsidR="0085412B" w:rsidRPr="000C2972" w:rsidTr="009134E1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85412B" w:rsidRPr="000C2972" w:rsidTr="009134E1">
        <w:trPr>
          <w:trHeight w:val="2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F2380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Организация и контроль за работой летней трудовой бригады и вожатых.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504D35" w:rsidRPr="000C2972">
              <w:rPr>
                <w:rFonts w:cs="Times New Roman"/>
                <w:sz w:val="28"/>
                <w:szCs w:val="28"/>
              </w:rPr>
              <w:t xml:space="preserve">  директора по </w:t>
            </w:r>
            <w:r w:rsidRPr="000C2972">
              <w:rPr>
                <w:rFonts w:cs="Times New Roman"/>
                <w:sz w:val="28"/>
                <w:szCs w:val="28"/>
              </w:rPr>
              <w:t xml:space="preserve">ВР </w:t>
            </w:r>
          </w:p>
        </w:tc>
      </w:tr>
      <w:tr w:rsidR="0085412B" w:rsidRPr="000C2972" w:rsidTr="009134E1">
        <w:trPr>
          <w:trHeight w:val="1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 w:rsidR="00F2380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01.06.2020</w:t>
            </w:r>
            <w:r w:rsidR="00FD754C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1937B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</w:t>
            </w:r>
            <w:r w:rsidR="0085412B" w:rsidRPr="000C2972">
              <w:rPr>
                <w:rFonts w:cs="Times New Roman"/>
                <w:sz w:val="28"/>
                <w:szCs w:val="28"/>
              </w:rPr>
              <w:t>лагеря</w:t>
            </w:r>
          </w:p>
        </w:tc>
      </w:tr>
      <w:tr w:rsidR="0085412B" w:rsidRPr="000C2972" w:rsidTr="009134E1">
        <w:trPr>
          <w:trHeight w:val="1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 w:rsidR="00F2380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06.06.2020</w:t>
            </w:r>
            <w:r w:rsidR="00FD754C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3B1BD9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B1BD9">
              <w:rPr>
                <w:rFonts w:cs="Times New Roman"/>
                <w:sz w:val="28"/>
                <w:szCs w:val="28"/>
              </w:rPr>
              <w:t>День русского языка -  Пушкинский день России</w:t>
            </w:r>
          </w:p>
          <w:p w:rsidR="003B1BD9" w:rsidRPr="003B1BD9" w:rsidRDefault="003B1BD9" w:rsidP="003B1BD9">
            <w:r w:rsidRPr="003B1BD9">
              <w:rPr>
                <w:sz w:val="28"/>
              </w:rPr>
              <w:t xml:space="preserve">220 лет со дня рождения русского поэта и писателя </w:t>
            </w:r>
            <w:proofErr w:type="spellStart"/>
            <w:r w:rsidRPr="003B1BD9">
              <w:rPr>
                <w:sz w:val="28"/>
              </w:rPr>
              <w:t>А.С.Пушкина</w:t>
            </w:r>
            <w:proofErr w:type="spellEnd"/>
            <w:r w:rsidRPr="003B1BD9">
              <w:rPr>
                <w:sz w:val="28"/>
              </w:rPr>
              <w:t xml:space="preserve"> – викторина, выставка для школьного лагеря.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Default="001937B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</w:t>
            </w:r>
            <w:r w:rsidRPr="000C2972">
              <w:rPr>
                <w:rFonts w:cs="Times New Roman"/>
                <w:sz w:val="28"/>
                <w:szCs w:val="28"/>
              </w:rPr>
              <w:t xml:space="preserve"> </w:t>
            </w:r>
            <w:r w:rsidR="0085412B" w:rsidRPr="000C2972">
              <w:rPr>
                <w:rFonts w:cs="Times New Roman"/>
                <w:sz w:val="28"/>
                <w:szCs w:val="28"/>
              </w:rPr>
              <w:t>лагеря</w:t>
            </w:r>
          </w:p>
          <w:p w:rsidR="003B1BD9" w:rsidRPr="000C2972" w:rsidRDefault="003B1BD9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Библиотекарь</w:t>
            </w:r>
          </w:p>
        </w:tc>
      </w:tr>
      <w:tr w:rsidR="0085412B" w:rsidRPr="000C2972" w:rsidTr="009134E1">
        <w:trPr>
          <w:trHeight w:val="2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 w:rsidR="00F2380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12.06.2020</w:t>
            </w:r>
            <w:r w:rsidR="00FD754C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День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1937B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</w:t>
            </w:r>
            <w:r w:rsidRPr="000C2972">
              <w:rPr>
                <w:rFonts w:cs="Times New Roman"/>
                <w:sz w:val="28"/>
                <w:szCs w:val="28"/>
              </w:rPr>
              <w:t>лагеря</w:t>
            </w:r>
          </w:p>
        </w:tc>
      </w:tr>
      <w:tr w:rsidR="0000469F" w:rsidRPr="000C2972" w:rsidTr="009134E1">
        <w:trPr>
          <w:trHeight w:val="2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69F" w:rsidRPr="000C2972" w:rsidRDefault="00873F6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69F" w:rsidRDefault="0000469F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69F" w:rsidRPr="000C2972" w:rsidRDefault="0000469F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Олимпийский день, муниципальные соревнования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9F" w:rsidRDefault="0000469F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</w:t>
            </w:r>
            <w:r w:rsidRPr="000C2972">
              <w:rPr>
                <w:rFonts w:cs="Times New Roman"/>
                <w:sz w:val="28"/>
                <w:szCs w:val="28"/>
              </w:rPr>
              <w:t>лагеря</w:t>
            </w:r>
          </w:p>
        </w:tc>
      </w:tr>
      <w:tr w:rsidR="009F2194" w:rsidRPr="000C2972" w:rsidTr="009134E1">
        <w:trPr>
          <w:trHeight w:val="2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194" w:rsidRPr="000C2972" w:rsidRDefault="00873F6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194" w:rsidRDefault="0000469F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194" w:rsidRPr="000C2972" w:rsidRDefault="009F2194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Легкоатлетический пробег « Колобок»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94" w:rsidRDefault="0000469F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</w:t>
            </w:r>
            <w:r w:rsidRPr="000C2972">
              <w:rPr>
                <w:rFonts w:cs="Times New Roman"/>
                <w:sz w:val="28"/>
                <w:szCs w:val="28"/>
              </w:rPr>
              <w:t>лагеря</w:t>
            </w:r>
          </w:p>
        </w:tc>
      </w:tr>
      <w:tr w:rsidR="0085412B" w:rsidRPr="000C2972" w:rsidTr="009134E1">
        <w:trPr>
          <w:trHeight w:val="2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73F6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F2380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Праздник выпускников «Алые паруса» в г. Санкт-Петербург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504D35" w:rsidRPr="000C2972">
              <w:rPr>
                <w:rFonts w:cs="Times New Roman"/>
                <w:sz w:val="28"/>
                <w:szCs w:val="28"/>
              </w:rPr>
              <w:t xml:space="preserve"> директора по</w:t>
            </w:r>
            <w:r w:rsidRPr="000C2972">
              <w:rPr>
                <w:rFonts w:cs="Times New Roman"/>
                <w:sz w:val="28"/>
                <w:szCs w:val="28"/>
              </w:rPr>
              <w:t xml:space="preserve"> ВР </w:t>
            </w:r>
          </w:p>
        </w:tc>
      </w:tr>
      <w:tr w:rsidR="0085412B" w:rsidRPr="000C2972" w:rsidTr="009134E1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73F6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  <w:r w:rsidR="00F2380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Вручение аттестатов. Выпускной бал.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Зам.</w:t>
            </w:r>
            <w:r w:rsidR="00504D35" w:rsidRPr="000C2972">
              <w:rPr>
                <w:rFonts w:cs="Times New Roman"/>
                <w:sz w:val="28"/>
                <w:szCs w:val="28"/>
              </w:rPr>
              <w:t xml:space="preserve"> директора</w:t>
            </w:r>
            <w:r w:rsidRPr="000C2972">
              <w:rPr>
                <w:rFonts w:cs="Times New Roman"/>
                <w:sz w:val="28"/>
                <w:szCs w:val="28"/>
              </w:rPr>
              <w:t xml:space="preserve"> по ВР</w:t>
            </w:r>
          </w:p>
        </w:tc>
      </w:tr>
      <w:tr w:rsidR="0085412B" w:rsidRPr="000C2972" w:rsidTr="009134E1">
        <w:trPr>
          <w:trHeight w:val="2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73F6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F2380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1E06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22.06.2020</w:t>
            </w:r>
            <w:r w:rsidR="00FD754C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День памяти и скорби – день начала ВОВ</w:t>
            </w:r>
          </w:p>
          <w:p w:rsidR="003B1BD9" w:rsidRPr="000C2972" w:rsidRDefault="003B1BD9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DE2165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</w:t>
            </w:r>
            <w:r w:rsidRPr="000C2972">
              <w:rPr>
                <w:rFonts w:cs="Times New Roman"/>
                <w:sz w:val="28"/>
                <w:szCs w:val="28"/>
              </w:rPr>
              <w:t>лагеря</w:t>
            </w:r>
          </w:p>
        </w:tc>
      </w:tr>
      <w:tr w:rsidR="0085412B" w:rsidRPr="000C2972" w:rsidTr="009134E1">
        <w:tc>
          <w:tcPr>
            <w:tcW w:w="1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5412B" w:rsidRPr="000C2972" w:rsidTr="009134E1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F2380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Прием родителей по вопросам учебно-воспитательной деятельности. Индивидуальные беседы классных руководителей с родителями учащихся. Индивидуальные беседы социального педагога, педагога-психолога с родителями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504D3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Администрация</w:t>
            </w:r>
            <w:r w:rsidR="00504D35" w:rsidRPr="000C2972">
              <w:rPr>
                <w:rFonts w:cs="Times New Roman"/>
                <w:sz w:val="28"/>
                <w:szCs w:val="28"/>
              </w:rPr>
              <w:t xml:space="preserve">, </w:t>
            </w:r>
            <w:r w:rsidRPr="000C2972">
              <w:rPr>
                <w:rFonts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</w:tbl>
    <w:p w:rsidR="00E51A84" w:rsidRPr="000C2972" w:rsidRDefault="00E51A84" w:rsidP="00873F6B">
      <w:pPr>
        <w:rPr>
          <w:rFonts w:cs="Times New Roman"/>
          <w:b/>
          <w:sz w:val="28"/>
          <w:szCs w:val="28"/>
        </w:rPr>
      </w:pPr>
    </w:p>
    <w:p w:rsidR="00BF00EF" w:rsidRPr="000C2972" w:rsidRDefault="00BF00EF" w:rsidP="00BF00EF">
      <w:pPr>
        <w:rPr>
          <w:rFonts w:cs="Times New Roman"/>
          <w:sz w:val="28"/>
          <w:szCs w:val="28"/>
        </w:rPr>
      </w:pPr>
    </w:p>
    <w:p w:rsidR="0095578B" w:rsidRPr="000C2972" w:rsidRDefault="0095578B">
      <w:pPr>
        <w:rPr>
          <w:rFonts w:cs="Times New Roman"/>
          <w:sz w:val="28"/>
          <w:szCs w:val="28"/>
        </w:rPr>
      </w:pPr>
    </w:p>
    <w:sectPr w:rsidR="0095578B" w:rsidRPr="000C2972" w:rsidSect="008265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ont264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805"/>
        </w:tabs>
        <w:ind w:left="1805" w:hanging="495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b w:val="0"/>
        <w:color w:val="000000"/>
      </w:rPr>
    </w:lvl>
  </w:abstractNum>
  <w:abstractNum w:abstractNumId="11" w15:restartNumberingAfterBreak="0">
    <w:nsid w:val="0228697F"/>
    <w:multiLevelType w:val="hybridMultilevel"/>
    <w:tmpl w:val="1F2A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05BF9"/>
    <w:multiLevelType w:val="hybridMultilevel"/>
    <w:tmpl w:val="30A22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002B9A"/>
    <w:multiLevelType w:val="hybridMultilevel"/>
    <w:tmpl w:val="5C48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F126B"/>
    <w:multiLevelType w:val="hybridMultilevel"/>
    <w:tmpl w:val="8B76A7D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29D4303"/>
    <w:multiLevelType w:val="hybridMultilevel"/>
    <w:tmpl w:val="A9D85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9791C"/>
    <w:multiLevelType w:val="hybridMultilevel"/>
    <w:tmpl w:val="5C48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D5968"/>
    <w:multiLevelType w:val="hybridMultilevel"/>
    <w:tmpl w:val="5426D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62349B1"/>
    <w:multiLevelType w:val="hybridMultilevel"/>
    <w:tmpl w:val="7C8C64A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8C11C0A"/>
    <w:multiLevelType w:val="hybridMultilevel"/>
    <w:tmpl w:val="A2DE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62FB8"/>
    <w:multiLevelType w:val="hybridMultilevel"/>
    <w:tmpl w:val="CD88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656AC"/>
    <w:multiLevelType w:val="multilevel"/>
    <w:tmpl w:val="E91444E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0D1527"/>
    <w:multiLevelType w:val="hybridMultilevel"/>
    <w:tmpl w:val="5DE0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914A2"/>
    <w:multiLevelType w:val="hybridMultilevel"/>
    <w:tmpl w:val="1CE28CC0"/>
    <w:lvl w:ilvl="0" w:tplc="DBAE548E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3D0E04EB"/>
    <w:multiLevelType w:val="hybridMultilevel"/>
    <w:tmpl w:val="8FD0C87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DF80EAA"/>
    <w:multiLevelType w:val="hybridMultilevel"/>
    <w:tmpl w:val="7F88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4184B"/>
    <w:multiLevelType w:val="hybridMultilevel"/>
    <w:tmpl w:val="188C0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B1510"/>
    <w:multiLevelType w:val="hybridMultilevel"/>
    <w:tmpl w:val="5AC8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93B53"/>
    <w:multiLevelType w:val="hybridMultilevel"/>
    <w:tmpl w:val="4D88AB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A02FB0"/>
    <w:multiLevelType w:val="hybridMultilevel"/>
    <w:tmpl w:val="9342D452"/>
    <w:lvl w:ilvl="0" w:tplc="ABF201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44DA1"/>
    <w:multiLevelType w:val="hybridMultilevel"/>
    <w:tmpl w:val="C9182D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F77DA6"/>
    <w:multiLevelType w:val="hybridMultilevel"/>
    <w:tmpl w:val="45D458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BD2F05"/>
    <w:multiLevelType w:val="hybridMultilevel"/>
    <w:tmpl w:val="127206D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113055A"/>
    <w:multiLevelType w:val="hybridMultilevel"/>
    <w:tmpl w:val="5C48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71F96"/>
    <w:multiLevelType w:val="multilevel"/>
    <w:tmpl w:val="E91444E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5F0D9E"/>
    <w:multiLevelType w:val="hybridMultilevel"/>
    <w:tmpl w:val="9FE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955AD"/>
    <w:multiLevelType w:val="hybridMultilevel"/>
    <w:tmpl w:val="3660651A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B13225A"/>
    <w:multiLevelType w:val="hybridMultilevel"/>
    <w:tmpl w:val="0356414E"/>
    <w:lvl w:ilvl="0" w:tplc="B1243A5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C0197"/>
    <w:multiLevelType w:val="hybridMultilevel"/>
    <w:tmpl w:val="5C48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71BD4"/>
    <w:multiLevelType w:val="hybridMultilevel"/>
    <w:tmpl w:val="AA006EA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00F4101"/>
    <w:multiLevelType w:val="hybridMultilevel"/>
    <w:tmpl w:val="E88AAE06"/>
    <w:lvl w:ilvl="0" w:tplc="D0085FE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C175C4"/>
    <w:multiLevelType w:val="hybridMultilevel"/>
    <w:tmpl w:val="C74A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54C9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3" w15:restartNumberingAfterBreak="0">
    <w:nsid w:val="77E26062"/>
    <w:multiLevelType w:val="hybridMultilevel"/>
    <w:tmpl w:val="D3F4B63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B32D05"/>
    <w:multiLevelType w:val="hybridMultilevel"/>
    <w:tmpl w:val="37D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F5871"/>
    <w:multiLevelType w:val="hybridMultilevel"/>
    <w:tmpl w:val="8B3E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31"/>
  </w:num>
  <w:num w:numId="14">
    <w:abstractNumId w:val="28"/>
  </w:num>
  <w:num w:numId="15">
    <w:abstractNumId w:val="34"/>
  </w:num>
  <w:num w:numId="16">
    <w:abstractNumId w:val="21"/>
  </w:num>
  <w:num w:numId="17">
    <w:abstractNumId w:val="24"/>
  </w:num>
  <w:num w:numId="18">
    <w:abstractNumId w:val="14"/>
  </w:num>
  <w:num w:numId="19">
    <w:abstractNumId w:val="30"/>
  </w:num>
  <w:num w:numId="20">
    <w:abstractNumId w:val="43"/>
  </w:num>
  <w:num w:numId="21">
    <w:abstractNumId w:val="18"/>
  </w:num>
  <w:num w:numId="22">
    <w:abstractNumId w:val="17"/>
  </w:num>
  <w:num w:numId="23">
    <w:abstractNumId w:val="32"/>
  </w:num>
  <w:num w:numId="24">
    <w:abstractNumId w:val="39"/>
  </w:num>
  <w:num w:numId="25">
    <w:abstractNumId w:val="11"/>
  </w:num>
  <w:num w:numId="26">
    <w:abstractNumId w:val="26"/>
  </w:num>
  <w:num w:numId="27">
    <w:abstractNumId w:val="15"/>
  </w:num>
  <w:num w:numId="28">
    <w:abstractNumId w:val="40"/>
  </w:num>
  <w:num w:numId="29">
    <w:abstractNumId w:val="37"/>
  </w:num>
  <w:num w:numId="30">
    <w:abstractNumId w:val="42"/>
  </w:num>
  <w:num w:numId="31">
    <w:abstractNumId w:val="36"/>
  </w:num>
  <w:num w:numId="32">
    <w:abstractNumId w:val="35"/>
  </w:num>
  <w:num w:numId="33">
    <w:abstractNumId w:val="23"/>
  </w:num>
  <w:num w:numId="34">
    <w:abstractNumId w:val="27"/>
  </w:num>
  <w:num w:numId="35">
    <w:abstractNumId w:val="41"/>
  </w:num>
  <w:num w:numId="36">
    <w:abstractNumId w:val="38"/>
  </w:num>
  <w:num w:numId="37">
    <w:abstractNumId w:val="29"/>
  </w:num>
  <w:num w:numId="38">
    <w:abstractNumId w:val="33"/>
  </w:num>
  <w:num w:numId="39">
    <w:abstractNumId w:val="13"/>
  </w:num>
  <w:num w:numId="40">
    <w:abstractNumId w:val="16"/>
  </w:num>
  <w:num w:numId="41">
    <w:abstractNumId w:val="45"/>
  </w:num>
  <w:num w:numId="42">
    <w:abstractNumId w:val="20"/>
  </w:num>
  <w:num w:numId="43">
    <w:abstractNumId w:val="44"/>
  </w:num>
  <w:num w:numId="44">
    <w:abstractNumId w:val="22"/>
  </w:num>
  <w:num w:numId="45">
    <w:abstractNumId w:val="1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A5"/>
    <w:rsid w:val="0000200A"/>
    <w:rsid w:val="0000469F"/>
    <w:rsid w:val="00020428"/>
    <w:rsid w:val="000260CE"/>
    <w:rsid w:val="00027E8A"/>
    <w:rsid w:val="0003020D"/>
    <w:rsid w:val="00040017"/>
    <w:rsid w:val="000471A5"/>
    <w:rsid w:val="00047389"/>
    <w:rsid w:val="00062B73"/>
    <w:rsid w:val="000638AE"/>
    <w:rsid w:val="000648CE"/>
    <w:rsid w:val="00070792"/>
    <w:rsid w:val="00070F2F"/>
    <w:rsid w:val="000712B2"/>
    <w:rsid w:val="00081850"/>
    <w:rsid w:val="000845B4"/>
    <w:rsid w:val="00093B82"/>
    <w:rsid w:val="000957F4"/>
    <w:rsid w:val="000975AC"/>
    <w:rsid w:val="00097DE8"/>
    <w:rsid w:val="000A6E21"/>
    <w:rsid w:val="000B2068"/>
    <w:rsid w:val="000B2527"/>
    <w:rsid w:val="000B6D8B"/>
    <w:rsid w:val="000B79A3"/>
    <w:rsid w:val="000B7E9A"/>
    <w:rsid w:val="000C2972"/>
    <w:rsid w:val="000D78E3"/>
    <w:rsid w:val="000E3053"/>
    <w:rsid w:val="000E3F3F"/>
    <w:rsid w:val="000E5DA6"/>
    <w:rsid w:val="00102937"/>
    <w:rsid w:val="001109A9"/>
    <w:rsid w:val="00111F19"/>
    <w:rsid w:val="0011221E"/>
    <w:rsid w:val="00124870"/>
    <w:rsid w:val="001309EC"/>
    <w:rsid w:val="00134BF6"/>
    <w:rsid w:val="00153225"/>
    <w:rsid w:val="00154913"/>
    <w:rsid w:val="001633F7"/>
    <w:rsid w:val="001742BF"/>
    <w:rsid w:val="00190AE2"/>
    <w:rsid w:val="00193121"/>
    <w:rsid w:val="001937B6"/>
    <w:rsid w:val="001A20C8"/>
    <w:rsid w:val="001A4DD0"/>
    <w:rsid w:val="001A702D"/>
    <w:rsid w:val="001D345B"/>
    <w:rsid w:val="001E06CE"/>
    <w:rsid w:val="001E2366"/>
    <w:rsid w:val="001E5496"/>
    <w:rsid w:val="001E7623"/>
    <w:rsid w:val="001F1B91"/>
    <w:rsid w:val="00213AF7"/>
    <w:rsid w:val="0022508A"/>
    <w:rsid w:val="002345DD"/>
    <w:rsid w:val="00234C37"/>
    <w:rsid w:val="00240392"/>
    <w:rsid w:val="0024478A"/>
    <w:rsid w:val="00250956"/>
    <w:rsid w:val="0026453D"/>
    <w:rsid w:val="002650DE"/>
    <w:rsid w:val="0027060E"/>
    <w:rsid w:val="00277F59"/>
    <w:rsid w:val="002918EC"/>
    <w:rsid w:val="002A38DC"/>
    <w:rsid w:val="002A5217"/>
    <w:rsid w:val="002B20EA"/>
    <w:rsid w:val="002C476D"/>
    <w:rsid w:val="002D0B72"/>
    <w:rsid w:val="002D5AF5"/>
    <w:rsid w:val="002D7BC8"/>
    <w:rsid w:val="002E197B"/>
    <w:rsid w:val="002E44A0"/>
    <w:rsid w:val="002F3CC6"/>
    <w:rsid w:val="00304CBA"/>
    <w:rsid w:val="0031329E"/>
    <w:rsid w:val="00320933"/>
    <w:rsid w:val="003361CE"/>
    <w:rsid w:val="00356321"/>
    <w:rsid w:val="00363568"/>
    <w:rsid w:val="00377FDE"/>
    <w:rsid w:val="00396607"/>
    <w:rsid w:val="00397A5C"/>
    <w:rsid w:val="003A1C79"/>
    <w:rsid w:val="003A78F9"/>
    <w:rsid w:val="003B1BD9"/>
    <w:rsid w:val="003C0355"/>
    <w:rsid w:val="003E0A0C"/>
    <w:rsid w:val="00400506"/>
    <w:rsid w:val="00401CF1"/>
    <w:rsid w:val="00401E30"/>
    <w:rsid w:val="00405708"/>
    <w:rsid w:val="00414794"/>
    <w:rsid w:val="00416451"/>
    <w:rsid w:val="00421B52"/>
    <w:rsid w:val="00423F7C"/>
    <w:rsid w:val="00425ACC"/>
    <w:rsid w:val="00425B26"/>
    <w:rsid w:val="0043002E"/>
    <w:rsid w:val="004317D4"/>
    <w:rsid w:val="00437F0D"/>
    <w:rsid w:val="004534AA"/>
    <w:rsid w:val="004616B4"/>
    <w:rsid w:val="00462294"/>
    <w:rsid w:val="0047072E"/>
    <w:rsid w:val="00471C17"/>
    <w:rsid w:val="0049546A"/>
    <w:rsid w:val="004A01C1"/>
    <w:rsid w:val="004A0642"/>
    <w:rsid w:val="004B74B6"/>
    <w:rsid w:val="004B7CFA"/>
    <w:rsid w:val="004C2398"/>
    <w:rsid w:val="004C6331"/>
    <w:rsid w:val="004C7FD5"/>
    <w:rsid w:val="004D0BEA"/>
    <w:rsid w:val="004D4781"/>
    <w:rsid w:val="004D7902"/>
    <w:rsid w:val="004E3712"/>
    <w:rsid w:val="004F47CA"/>
    <w:rsid w:val="004F4A89"/>
    <w:rsid w:val="0050154C"/>
    <w:rsid w:val="00504D35"/>
    <w:rsid w:val="0051011E"/>
    <w:rsid w:val="005122AD"/>
    <w:rsid w:val="00530DD5"/>
    <w:rsid w:val="005370A2"/>
    <w:rsid w:val="0054244A"/>
    <w:rsid w:val="00550F00"/>
    <w:rsid w:val="005565E8"/>
    <w:rsid w:val="00567F93"/>
    <w:rsid w:val="005730B8"/>
    <w:rsid w:val="005771A0"/>
    <w:rsid w:val="00582E45"/>
    <w:rsid w:val="00592692"/>
    <w:rsid w:val="00593B88"/>
    <w:rsid w:val="005949B5"/>
    <w:rsid w:val="005A6D44"/>
    <w:rsid w:val="005C10FD"/>
    <w:rsid w:val="005C4892"/>
    <w:rsid w:val="005D4509"/>
    <w:rsid w:val="005D45D3"/>
    <w:rsid w:val="005E2B24"/>
    <w:rsid w:val="005F2ADA"/>
    <w:rsid w:val="005F42F7"/>
    <w:rsid w:val="005F46F6"/>
    <w:rsid w:val="005F5F2D"/>
    <w:rsid w:val="006066D3"/>
    <w:rsid w:val="0061173C"/>
    <w:rsid w:val="006153AE"/>
    <w:rsid w:val="0063488F"/>
    <w:rsid w:val="0063645E"/>
    <w:rsid w:val="00637ED5"/>
    <w:rsid w:val="006412D3"/>
    <w:rsid w:val="00643AAA"/>
    <w:rsid w:val="00651EE5"/>
    <w:rsid w:val="00661099"/>
    <w:rsid w:val="00661962"/>
    <w:rsid w:val="00671F46"/>
    <w:rsid w:val="006756DB"/>
    <w:rsid w:val="00691E35"/>
    <w:rsid w:val="00695ADB"/>
    <w:rsid w:val="006977C8"/>
    <w:rsid w:val="006A2675"/>
    <w:rsid w:val="006A4F02"/>
    <w:rsid w:val="006A61C8"/>
    <w:rsid w:val="006A6FBC"/>
    <w:rsid w:val="006B5206"/>
    <w:rsid w:val="006B7D2A"/>
    <w:rsid w:val="006C0780"/>
    <w:rsid w:val="006D48BB"/>
    <w:rsid w:val="006F5765"/>
    <w:rsid w:val="00724242"/>
    <w:rsid w:val="00726389"/>
    <w:rsid w:val="00726CF8"/>
    <w:rsid w:val="00730FA1"/>
    <w:rsid w:val="00737116"/>
    <w:rsid w:val="007602C1"/>
    <w:rsid w:val="0076289D"/>
    <w:rsid w:val="00765D6D"/>
    <w:rsid w:val="00783357"/>
    <w:rsid w:val="007B12F7"/>
    <w:rsid w:val="007D1EEC"/>
    <w:rsid w:val="007E1227"/>
    <w:rsid w:val="007E12C5"/>
    <w:rsid w:val="007F0081"/>
    <w:rsid w:val="00802F57"/>
    <w:rsid w:val="00813B56"/>
    <w:rsid w:val="008265EE"/>
    <w:rsid w:val="00832D56"/>
    <w:rsid w:val="00834D05"/>
    <w:rsid w:val="008379E0"/>
    <w:rsid w:val="00853EF6"/>
    <w:rsid w:val="0085412B"/>
    <w:rsid w:val="00855AD5"/>
    <w:rsid w:val="008623A5"/>
    <w:rsid w:val="008716B8"/>
    <w:rsid w:val="008732E2"/>
    <w:rsid w:val="00873F6B"/>
    <w:rsid w:val="00884C22"/>
    <w:rsid w:val="008868AA"/>
    <w:rsid w:val="008C385D"/>
    <w:rsid w:val="008C47F4"/>
    <w:rsid w:val="008F2604"/>
    <w:rsid w:val="008F5E4D"/>
    <w:rsid w:val="009059EB"/>
    <w:rsid w:val="009134E1"/>
    <w:rsid w:val="00914802"/>
    <w:rsid w:val="009210C3"/>
    <w:rsid w:val="00934715"/>
    <w:rsid w:val="00942FEB"/>
    <w:rsid w:val="0095578B"/>
    <w:rsid w:val="00957E51"/>
    <w:rsid w:val="0096322A"/>
    <w:rsid w:val="00965040"/>
    <w:rsid w:val="009655A3"/>
    <w:rsid w:val="009752E6"/>
    <w:rsid w:val="009814E7"/>
    <w:rsid w:val="009A5973"/>
    <w:rsid w:val="009B7487"/>
    <w:rsid w:val="009C003B"/>
    <w:rsid w:val="009D3C30"/>
    <w:rsid w:val="009E51D7"/>
    <w:rsid w:val="009E5C82"/>
    <w:rsid w:val="009F01DD"/>
    <w:rsid w:val="009F04DD"/>
    <w:rsid w:val="009F2194"/>
    <w:rsid w:val="009F764F"/>
    <w:rsid w:val="009F7F2D"/>
    <w:rsid w:val="00A02BBF"/>
    <w:rsid w:val="00A02CF2"/>
    <w:rsid w:val="00A10671"/>
    <w:rsid w:val="00A16092"/>
    <w:rsid w:val="00A359E5"/>
    <w:rsid w:val="00A369EF"/>
    <w:rsid w:val="00A40992"/>
    <w:rsid w:val="00A42E6B"/>
    <w:rsid w:val="00A54CAF"/>
    <w:rsid w:val="00A60B88"/>
    <w:rsid w:val="00A933E8"/>
    <w:rsid w:val="00A95497"/>
    <w:rsid w:val="00AA4000"/>
    <w:rsid w:val="00AB6E34"/>
    <w:rsid w:val="00AB70A6"/>
    <w:rsid w:val="00AC1E73"/>
    <w:rsid w:val="00AE6865"/>
    <w:rsid w:val="00AF36DA"/>
    <w:rsid w:val="00AF3DB6"/>
    <w:rsid w:val="00B00993"/>
    <w:rsid w:val="00B07236"/>
    <w:rsid w:val="00B30FD1"/>
    <w:rsid w:val="00B35C6E"/>
    <w:rsid w:val="00B42263"/>
    <w:rsid w:val="00B463C8"/>
    <w:rsid w:val="00B56ACD"/>
    <w:rsid w:val="00B61BE5"/>
    <w:rsid w:val="00B671F9"/>
    <w:rsid w:val="00B81D9C"/>
    <w:rsid w:val="00B87783"/>
    <w:rsid w:val="00B934DA"/>
    <w:rsid w:val="00B9685B"/>
    <w:rsid w:val="00BB481E"/>
    <w:rsid w:val="00BD4F31"/>
    <w:rsid w:val="00BE636F"/>
    <w:rsid w:val="00BF00EF"/>
    <w:rsid w:val="00BF443D"/>
    <w:rsid w:val="00C0009E"/>
    <w:rsid w:val="00C21177"/>
    <w:rsid w:val="00C25B96"/>
    <w:rsid w:val="00C355B0"/>
    <w:rsid w:val="00C41104"/>
    <w:rsid w:val="00C4648B"/>
    <w:rsid w:val="00C47717"/>
    <w:rsid w:val="00C57C20"/>
    <w:rsid w:val="00C64029"/>
    <w:rsid w:val="00C704F1"/>
    <w:rsid w:val="00C72935"/>
    <w:rsid w:val="00C736B9"/>
    <w:rsid w:val="00C94EFF"/>
    <w:rsid w:val="00C97E26"/>
    <w:rsid w:val="00CC0B77"/>
    <w:rsid w:val="00CD2618"/>
    <w:rsid w:val="00CD5E0B"/>
    <w:rsid w:val="00CE0303"/>
    <w:rsid w:val="00CE5649"/>
    <w:rsid w:val="00CF061E"/>
    <w:rsid w:val="00CF57AA"/>
    <w:rsid w:val="00D1134B"/>
    <w:rsid w:val="00D11429"/>
    <w:rsid w:val="00D1218A"/>
    <w:rsid w:val="00D161F8"/>
    <w:rsid w:val="00D164B4"/>
    <w:rsid w:val="00D40A06"/>
    <w:rsid w:val="00D461CC"/>
    <w:rsid w:val="00D6177C"/>
    <w:rsid w:val="00D675AA"/>
    <w:rsid w:val="00D761A1"/>
    <w:rsid w:val="00D82C82"/>
    <w:rsid w:val="00DB1007"/>
    <w:rsid w:val="00DB4756"/>
    <w:rsid w:val="00DB7E14"/>
    <w:rsid w:val="00DC2C90"/>
    <w:rsid w:val="00DD4174"/>
    <w:rsid w:val="00DE1F1C"/>
    <w:rsid w:val="00DE2165"/>
    <w:rsid w:val="00DF02C7"/>
    <w:rsid w:val="00DF696D"/>
    <w:rsid w:val="00E0331E"/>
    <w:rsid w:val="00E13321"/>
    <w:rsid w:val="00E1400B"/>
    <w:rsid w:val="00E22054"/>
    <w:rsid w:val="00E27822"/>
    <w:rsid w:val="00E446AD"/>
    <w:rsid w:val="00E51A84"/>
    <w:rsid w:val="00E54661"/>
    <w:rsid w:val="00E5512C"/>
    <w:rsid w:val="00E56A7C"/>
    <w:rsid w:val="00E5789E"/>
    <w:rsid w:val="00E605EE"/>
    <w:rsid w:val="00E61E86"/>
    <w:rsid w:val="00E62B1A"/>
    <w:rsid w:val="00E709B1"/>
    <w:rsid w:val="00E80523"/>
    <w:rsid w:val="00E90FE9"/>
    <w:rsid w:val="00E91C83"/>
    <w:rsid w:val="00E97504"/>
    <w:rsid w:val="00EA3393"/>
    <w:rsid w:val="00EB41C4"/>
    <w:rsid w:val="00ED1403"/>
    <w:rsid w:val="00ED4E74"/>
    <w:rsid w:val="00ED7403"/>
    <w:rsid w:val="00EF2936"/>
    <w:rsid w:val="00F1512C"/>
    <w:rsid w:val="00F213AC"/>
    <w:rsid w:val="00F23807"/>
    <w:rsid w:val="00F44DFC"/>
    <w:rsid w:val="00F46039"/>
    <w:rsid w:val="00F55701"/>
    <w:rsid w:val="00F65BB9"/>
    <w:rsid w:val="00F72E1D"/>
    <w:rsid w:val="00F74467"/>
    <w:rsid w:val="00FA2C7B"/>
    <w:rsid w:val="00FB3202"/>
    <w:rsid w:val="00FD754C"/>
    <w:rsid w:val="00FE26E1"/>
    <w:rsid w:val="00FF2B72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DE7C"/>
  <w15:docId w15:val="{C84868D0-5C39-4C4D-BB1C-77B4703B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E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412B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5412B"/>
    <w:pPr>
      <w:keepNext/>
      <w:numPr>
        <w:ilvl w:val="1"/>
        <w:numId w:val="1"/>
      </w:numPr>
      <w:spacing w:before="280" w:after="280"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5412B"/>
    <w:pPr>
      <w:keepNext/>
      <w:tabs>
        <w:tab w:val="num" w:pos="180"/>
      </w:tabs>
      <w:spacing w:after="200" w:line="276" w:lineRule="auto"/>
      <w:ind w:left="180" w:hanging="360"/>
      <w:outlineLvl w:val="2"/>
    </w:pPr>
    <w:rPr>
      <w:rFonts w:ascii="Calibri" w:eastAsia="Arial Unicode MS" w:hAnsi="Calibri" w:cs="Times New Roman"/>
      <w:kern w:val="1"/>
      <w:sz w:val="28"/>
      <w:szCs w:val="22"/>
      <w:lang w:val="x-none"/>
    </w:rPr>
  </w:style>
  <w:style w:type="paragraph" w:styleId="4">
    <w:name w:val="heading 4"/>
    <w:basedOn w:val="a"/>
    <w:next w:val="a"/>
    <w:link w:val="40"/>
    <w:qFormat/>
    <w:rsid w:val="0085412B"/>
    <w:pPr>
      <w:keepNext/>
      <w:numPr>
        <w:ilvl w:val="3"/>
        <w:numId w:val="1"/>
      </w:numPr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1A84"/>
    <w:pPr>
      <w:spacing w:before="96" w:after="192" w:line="276" w:lineRule="auto"/>
    </w:pPr>
    <w:rPr>
      <w:rFonts w:ascii="Calibri" w:eastAsia="DejaVu Sans" w:hAnsi="Calibri" w:cs="font264"/>
      <w:kern w:val="1"/>
    </w:rPr>
  </w:style>
  <w:style w:type="character" w:customStyle="1" w:styleId="10">
    <w:name w:val="Заголовок 1 Знак"/>
    <w:basedOn w:val="a0"/>
    <w:link w:val="1"/>
    <w:rsid w:val="0085412B"/>
    <w:rPr>
      <w:rFonts w:ascii="Times New Roman" w:eastAsia="Times New Roman" w:hAnsi="Times New Roman" w:cs="Calibri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12B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5412B"/>
    <w:rPr>
      <w:rFonts w:ascii="Calibri" w:eastAsia="Arial Unicode MS" w:hAnsi="Calibri" w:cs="Times New Roman"/>
      <w:kern w:val="1"/>
      <w:sz w:val="28"/>
      <w:lang w:val="x-none" w:eastAsia="ar-SA"/>
    </w:rPr>
  </w:style>
  <w:style w:type="character" w:customStyle="1" w:styleId="40">
    <w:name w:val="Заголовок 4 Знак"/>
    <w:basedOn w:val="a0"/>
    <w:link w:val="4"/>
    <w:rsid w:val="0085412B"/>
    <w:rPr>
      <w:rFonts w:ascii="Times New Roman" w:eastAsia="Times New Roman" w:hAnsi="Times New Roman" w:cs="Calibri"/>
      <w:sz w:val="32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85412B"/>
  </w:style>
  <w:style w:type="character" w:customStyle="1" w:styleId="WW8Num4z0">
    <w:name w:val="WW8Num4z0"/>
    <w:rsid w:val="0085412B"/>
    <w:rPr>
      <w:sz w:val="24"/>
      <w:szCs w:val="24"/>
    </w:rPr>
  </w:style>
  <w:style w:type="character" w:customStyle="1" w:styleId="WW8Num7z1">
    <w:name w:val="WW8Num7z1"/>
    <w:rsid w:val="0085412B"/>
    <w:rPr>
      <w:color w:val="000000"/>
    </w:rPr>
  </w:style>
  <w:style w:type="character" w:customStyle="1" w:styleId="WW8Num11z0">
    <w:name w:val="WW8Num11z0"/>
    <w:rsid w:val="0085412B"/>
    <w:rPr>
      <w:b w:val="0"/>
      <w:color w:val="000000"/>
    </w:rPr>
  </w:style>
  <w:style w:type="character" w:customStyle="1" w:styleId="Absatz-Standardschriftart">
    <w:name w:val="Absatz-Standardschriftart"/>
    <w:rsid w:val="0085412B"/>
  </w:style>
  <w:style w:type="character" w:customStyle="1" w:styleId="WW8Num2z0">
    <w:name w:val="WW8Num2z0"/>
    <w:rsid w:val="0085412B"/>
    <w:rPr>
      <w:rFonts w:ascii="Symbol" w:hAnsi="Symbol" w:cs="OpenSymbol"/>
    </w:rPr>
  </w:style>
  <w:style w:type="character" w:customStyle="1" w:styleId="WW8Num7z0">
    <w:name w:val="WW8Num7z0"/>
    <w:rsid w:val="0085412B"/>
    <w:rPr>
      <w:sz w:val="24"/>
      <w:szCs w:val="24"/>
    </w:rPr>
  </w:style>
  <w:style w:type="character" w:customStyle="1" w:styleId="WW8Num8z0">
    <w:name w:val="WW8Num8z0"/>
    <w:rsid w:val="0085412B"/>
    <w:rPr>
      <w:sz w:val="24"/>
      <w:szCs w:val="24"/>
    </w:rPr>
  </w:style>
  <w:style w:type="character" w:customStyle="1" w:styleId="WW8Num12z0">
    <w:name w:val="WW8Num12z0"/>
    <w:rsid w:val="0085412B"/>
    <w:rPr>
      <w:sz w:val="24"/>
      <w:szCs w:val="24"/>
    </w:rPr>
  </w:style>
  <w:style w:type="character" w:customStyle="1" w:styleId="WW8Num13z0">
    <w:name w:val="WW8Num13z0"/>
    <w:rsid w:val="0085412B"/>
    <w:rPr>
      <w:sz w:val="24"/>
      <w:szCs w:val="24"/>
    </w:rPr>
  </w:style>
  <w:style w:type="character" w:customStyle="1" w:styleId="WW8Num14z0">
    <w:name w:val="WW8Num14z0"/>
    <w:rsid w:val="0085412B"/>
    <w:rPr>
      <w:sz w:val="24"/>
      <w:szCs w:val="24"/>
    </w:rPr>
  </w:style>
  <w:style w:type="character" w:customStyle="1" w:styleId="WW8Num16z0">
    <w:name w:val="WW8Num16z0"/>
    <w:rsid w:val="0085412B"/>
    <w:rPr>
      <w:sz w:val="24"/>
      <w:szCs w:val="24"/>
    </w:rPr>
  </w:style>
  <w:style w:type="character" w:customStyle="1" w:styleId="WW8Num19z0">
    <w:name w:val="WW8Num19z0"/>
    <w:rsid w:val="0085412B"/>
    <w:rPr>
      <w:b/>
      <w:color w:val="000000"/>
    </w:rPr>
  </w:style>
  <w:style w:type="character" w:customStyle="1" w:styleId="WW8Num20z0">
    <w:name w:val="WW8Num20z0"/>
    <w:rsid w:val="0085412B"/>
    <w:rPr>
      <w:sz w:val="24"/>
      <w:szCs w:val="24"/>
    </w:rPr>
  </w:style>
  <w:style w:type="character" w:customStyle="1" w:styleId="WW8Num25z0">
    <w:name w:val="WW8Num25z0"/>
    <w:rsid w:val="0085412B"/>
    <w:rPr>
      <w:sz w:val="24"/>
      <w:szCs w:val="24"/>
    </w:rPr>
  </w:style>
  <w:style w:type="character" w:customStyle="1" w:styleId="WW8Num27z0">
    <w:name w:val="WW8Num27z0"/>
    <w:rsid w:val="0085412B"/>
    <w:rPr>
      <w:sz w:val="40"/>
      <w:szCs w:val="40"/>
    </w:rPr>
  </w:style>
  <w:style w:type="character" w:customStyle="1" w:styleId="WW8Num28z0">
    <w:name w:val="WW8Num28z0"/>
    <w:rsid w:val="0085412B"/>
    <w:rPr>
      <w:sz w:val="24"/>
      <w:szCs w:val="24"/>
    </w:rPr>
  </w:style>
  <w:style w:type="character" w:customStyle="1" w:styleId="WW8Num29z1">
    <w:name w:val="WW8Num29z1"/>
    <w:rsid w:val="0085412B"/>
    <w:rPr>
      <w:color w:val="000000"/>
    </w:rPr>
  </w:style>
  <w:style w:type="character" w:customStyle="1" w:styleId="WW8Num31z0">
    <w:name w:val="WW8Num31z0"/>
    <w:rsid w:val="0085412B"/>
    <w:rPr>
      <w:sz w:val="24"/>
      <w:szCs w:val="24"/>
    </w:rPr>
  </w:style>
  <w:style w:type="character" w:customStyle="1" w:styleId="WW8Num32z0">
    <w:name w:val="WW8Num32z0"/>
    <w:rsid w:val="0085412B"/>
    <w:rPr>
      <w:sz w:val="24"/>
      <w:szCs w:val="24"/>
    </w:rPr>
  </w:style>
  <w:style w:type="character" w:customStyle="1" w:styleId="WW8Num34z0">
    <w:name w:val="WW8Num34z0"/>
    <w:rsid w:val="0085412B"/>
    <w:rPr>
      <w:sz w:val="24"/>
      <w:szCs w:val="24"/>
    </w:rPr>
  </w:style>
  <w:style w:type="character" w:customStyle="1" w:styleId="WW8Num35z1">
    <w:name w:val="WW8Num35z1"/>
    <w:rsid w:val="0085412B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85412B"/>
    <w:rPr>
      <w:rFonts w:ascii="Symbol" w:hAnsi="Symbol"/>
    </w:rPr>
  </w:style>
  <w:style w:type="character" w:customStyle="1" w:styleId="WW8Num39z1">
    <w:name w:val="WW8Num39z1"/>
    <w:rsid w:val="0085412B"/>
    <w:rPr>
      <w:rFonts w:ascii="Courier New" w:hAnsi="Courier New"/>
    </w:rPr>
  </w:style>
  <w:style w:type="character" w:customStyle="1" w:styleId="WW8Num39z2">
    <w:name w:val="WW8Num39z2"/>
    <w:rsid w:val="0085412B"/>
    <w:rPr>
      <w:rFonts w:ascii="Wingdings" w:hAnsi="Wingdings"/>
    </w:rPr>
  </w:style>
  <w:style w:type="character" w:customStyle="1" w:styleId="WW8Num40z0">
    <w:name w:val="WW8Num40z0"/>
    <w:rsid w:val="0085412B"/>
    <w:rPr>
      <w:sz w:val="40"/>
      <w:szCs w:val="40"/>
    </w:rPr>
  </w:style>
  <w:style w:type="character" w:customStyle="1" w:styleId="WW8Num42z0">
    <w:name w:val="WW8Num42z0"/>
    <w:rsid w:val="0085412B"/>
    <w:rPr>
      <w:b w:val="0"/>
      <w:color w:val="000000"/>
    </w:rPr>
  </w:style>
  <w:style w:type="character" w:customStyle="1" w:styleId="WW8NumSt2z0">
    <w:name w:val="WW8NumSt2z0"/>
    <w:rsid w:val="0085412B"/>
    <w:rPr>
      <w:rFonts w:ascii="Arial" w:hAnsi="Arial" w:cs="Arial"/>
    </w:rPr>
  </w:style>
  <w:style w:type="character" w:customStyle="1" w:styleId="12">
    <w:name w:val="Основной шрифт абзаца1"/>
    <w:rsid w:val="0085412B"/>
  </w:style>
  <w:style w:type="character" w:styleId="a4">
    <w:name w:val="Strong"/>
    <w:qFormat/>
    <w:rsid w:val="0085412B"/>
    <w:rPr>
      <w:rFonts w:ascii="Times New Roman" w:hAnsi="Times New Roman" w:cs="Times New Roman"/>
      <w:b/>
      <w:bCs/>
    </w:rPr>
  </w:style>
  <w:style w:type="character" w:customStyle="1" w:styleId="a5">
    <w:name w:val="Подзаголовок Знак"/>
    <w:rsid w:val="0085412B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rsid w:val="0085412B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rsid w:val="0085412B"/>
    <w:rPr>
      <w:rFonts w:ascii="Times New Roman" w:eastAsia="Times New Roman" w:hAnsi="Times New Roman"/>
      <w:sz w:val="24"/>
    </w:rPr>
  </w:style>
  <w:style w:type="character" w:customStyle="1" w:styleId="a8">
    <w:name w:val="Нижний колонтитул Знак"/>
    <w:rsid w:val="0085412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12"/>
    <w:rsid w:val="0085412B"/>
  </w:style>
  <w:style w:type="character" w:customStyle="1" w:styleId="aa">
    <w:name w:val="Верхний колонтитул Знак"/>
    <w:rsid w:val="0085412B"/>
    <w:rPr>
      <w:rFonts w:ascii="Times New Roman" w:eastAsia="Times New Roman" w:hAnsi="Times New Roman"/>
      <w:sz w:val="24"/>
      <w:szCs w:val="24"/>
    </w:rPr>
  </w:style>
  <w:style w:type="paragraph" w:customStyle="1" w:styleId="13">
    <w:name w:val="Заголовок1"/>
    <w:basedOn w:val="a"/>
    <w:next w:val="ab"/>
    <w:rsid w:val="0085412B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b">
    <w:name w:val="Body Text"/>
    <w:basedOn w:val="a"/>
    <w:link w:val="14"/>
    <w:rsid w:val="0085412B"/>
    <w:pPr>
      <w:spacing w:after="120"/>
    </w:pPr>
  </w:style>
  <w:style w:type="character" w:customStyle="1" w:styleId="14">
    <w:name w:val="Основной текст Знак1"/>
    <w:basedOn w:val="a0"/>
    <w:link w:val="ab"/>
    <w:rsid w:val="008541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List"/>
    <w:basedOn w:val="ab"/>
    <w:rsid w:val="0085412B"/>
  </w:style>
  <w:style w:type="paragraph" w:customStyle="1" w:styleId="15">
    <w:name w:val="Название1"/>
    <w:basedOn w:val="a"/>
    <w:rsid w:val="0085412B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85412B"/>
    <w:pPr>
      <w:suppressLineNumbers/>
    </w:pPr>
  </w:style>
  <w:style w:type="paragraph" w:styleId="ad">
    <w:name w:val="No Spacing"/>
    <w:qFormat/>
    <w:rsid w:val="0085412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e">
    <w:name w:val="Subtitle"/>
    <w:basedOn w:val="a"/>
    <w:next w:val="ab"/>
    <w:link w:val="17"/>
    <w:qFormat/>
    <w:rsid w:val="0085412B"/>
    <w:pPr>
      <w:jc w:val="both"/>
    </w:pPr>
    <w:rPr>
      <w:sz w:val="28"/>
    </w:rPr>
  </w:style>
  <w:style w:type="character" w:customStyle="1" w:styleId="17">
    <w:name w:val="Подзаголовок Знак1"/>
    <w:basedOn w:val="a0"/>
    <w:link w:val="ae"/>
    <w:rsid w:val="0085412B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f">
    <w:name w:val="Body Text Indent"/>
    <w:basedOn w:val="a"/>
    <w:link w:val="18"/>
    <w:rsid w:val="0085412B"/>
    <w:pPr>
      <w:jc w:val="both"/>
    </w:pPr>
    <w:rPr>
      <w:rFonts w:cs="Times New Roman"/>
      <w:szCs w:val="20"/>
      <w:lang w:val="x-none"/>
    </w:rPr>
  </w:style>
  <w:style w:type="character" w:customStyle="1" w:styleId="18">
    <w:name w:val="Основной текст с отступом Знак1"/>
    <w:basedOn w:val="a0"/>
    <w:link w:val="af"/>
    <w:rsid w:val="008541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0">
    <w:name w:val="footer"/>
    <w:basedOn w:val="a"/>
    <w:link w:val="19"/>
    <w:rsid w:val="0085412B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0"/>
    <w:rsid w:val="008541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header"/>
    <w:basedOn w:val="a"/>
    <w:link w:val="1a"/>
    <w:rsid w:val="0085412B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8541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8541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Содержимое таблицы"/>
    <w:basedOn w:val="a"/>
    <w:rsid w:val="0085412B"/>
    <w:pPr>
      <w:suppressLineNumbers/>
    </w:pPr>
  </w:style>
  <w:style w:type="paragraph" w:customStyle="1" w:styleId="af4">
    <w:name w:val="Заголовок таблицы"/>
    <w:basedOn w:val="af3"/>
    <w:rsid w:val="0085412B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85412B"/>
  </w:style>
  <w:style w:type="numbering" w:customStyle="1" w:styleId="110">
    <w:name w:val="Нет списка11"/>
    <w:next w:val="a2"/>
    <w:semiHidden/>
    <w:unhideWhenUsed/>
    <w:rsid w:val="0085412B"/>
  </w:style>
  <w:style w:type="character" w:customStyle="1" w:styleId="WW8Num1z0">
    <w:name w:val="WW8Num1z0"/>
    <w:rsid w:val="0085412B"/>
    <w:rPr>
      <w:rFonts w:ascii="Wingdings" w:hAnsi="Wingdings"/>
      <w:b w:val="0"/>
      <w:sz w:val="28"/>
      <w:szCs w:val="28"/>
    </w:rPr>
  </w:style>
  <w:style w:type="character" w:customStyle="1" w:styleId="WW8Num3z0">
    <w:name w:val="WW8Num3z0"/>
    <w:rsid w:val="0085412B"/>
    <w:rPr>
      <w:b w:val="0"/>
      <w:sz w:val="28"/>
      <w:szCs w:val="28"/>
    </w:rPr>
  </w:style>
  <w:style w:type="character" w:customStyle="1" w:styleId="WW-Absatz-Standardschriftart">
    <w:name w:val="WW-Absatz-Standardschriftart"/>
    <w:rsid w:val="0085412B"/>
  </w:style>
  <w:style w:type="character" w:customStyle="1" w:styleId="WW-Absatz-Standardschriftart1">
    <w:name w:val="WW-Absatz-Standardschriftart1"/>
    <w:rsid w:val="0085412B"/>
  </w:style>
  <w:style w:type="character" w:customStyle="1" w:styleId="WW8Num3z1">
    <w:name w:val="WW8Num3z1"/>
    <w:rsid w:val="0085412B"/>
    <w:rPr>
      <w:rFonts w:ascii="Times New Roman" w:hAnsi="Times New Roman"/>
      <w:b w:val="0"/>
      <w:i w:val="0"/>
    </w:rPr>
  </w:style>
  <w:style w:type="character" w:customStyle="1" w:styleId="WW8Num5z0">
    <w:name w:val="WW8Num5z0"/>
    <w:rsid w:val="0085412B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85412B"/>
  </w:style>
  <w:style w:type="character" w:customStyle="1" w:styleId="WW-Absatz-Standardschriftart111">
    <w:name w:val="WW-Absatz-Standardschriftart111"/>
    <w:rsid w:val="0085412B"/>
  </w:style>
  <w:style w:type="character" w:customStyle="1" w:styleId="WW-Absatz-Standardschriftart1111">
    <w:name w:val="WW-Absatz-Standardschriftart1111"/>
    <w:rsid w:val="0085412B"/>
  </w:style>
  <w:style w:type="character" w:customStyle="1" w:styleId="WW-Absatz-Standardschriftart11111">
    <w:name w:val="WW-Absatz-Standardschriftart11111"/>
    <w:rsid w:val="0085412B"/>
  </w:style>
  <w:style w:type="character" w:customStyle="1" w:styleId="21">
    <w:name w:val="Основной шрифт абзаца2"/>
    <w:rsid w:val="0085412B"/>
  </w:style>
  <w:style w:type="character" w:customStyle="1" w:styleId="1b">
    <w:name w:val="Обычная таблица1"/>
    <w:rsid w:val="0085412B"/>
  </w:style>
  <w:style w:type="character" w:customStyle="1" w:styleId="22">
    <w:name w:val="Нет списка2"/>
    <w:rsid w:val="0085412B"/>
  </w:style>
  <w:style w:type="character" w:styleId="af6">
    <w:name w:val="Hyperlink"/>
    <w:rsid w:val="0085412B"/>
    <w:rPr>
      <w:color w:val="000080"/>
      <w:u w:val="single"/>
    </w:rPr>
  </w:style>
  <w:style w:type="character" w:customStyle="1" w:styleId="WW8Num10z0">
    <w:name w:val="WW8Num10z0"/>
    <w:rsid w:val="0085412B"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rsid w:val="0085412B"/>
    <w:rPr>
      <w:rFonts w:ascii="Times New Roman" w:hAnsi="Times New Roman"/>
      <w:b w:val="0"/>
      <w:i w:val="0"/>
    </w:rPr>
  </w:style>
  <w:style w:type="character" w:customStyle="1" w:styleId="WW8Num9z0">
    <w:name w:val="WW8Num9z0"/>
    <w:rsid w:val="0085412B"/>
    <w:rPr>
      <w:sz w:val="28"/>
      <w:szCs w:val="28"/>
    </w:rPr>
  </w:style>
  <w:style w:type="character" w:customStyle="1" w:styleId="af7">
    <w:name w:val="Маркеры списка"/>
    <w:rsid w:val="0085412B"/>
    <w:rPr>
      <w:rFonts w:ascii="StarSymbol" w:eastAsia="StarSymbol" w:hAnsi="StarSymbol" w:cs="StarSymbol"/>
      <w:sz w:val="18"/>
      <w:szCs w:val="18"/>
    </w:rPr>
  </w:style>
  <w:style w:type="character" w:customStyle="1" w:styleId="af8">
    <w:name w:val="Символ нумерации"/>
    <w:rsid w:val="0085412B"/>
  </w:style>
  <w:style w:type="paragraph" w:customStyle="1" w:styleId="111">
    <w:name w:val="Заголовок 11"/>
    <w:rsid w:val="0085412B"/>
    <w:pPr>
      <w:keepNext/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paragraph" w:customStyle="1" w:styleId="210">
    <w:name w:val="Заголовок 21"/>
    <w:rsid w:val="0085412B"/>
    <w:pPr>
      <w:keepNext/>
      <w:widowControl w:val="0"/>
      <w:suppressAutoHyphens/>
      <w:spacing w:before="100" w:after="100" w:line="36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41">
    <w:name w:val="Заголовок 41"/>
    <w:rsid w:val="0085412B"/>
    <w:pPr>
      <w:keepNext/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customStyle="1" w:styleId="Default">
    <w:name w:val="Default"/>
    <w:rsid w:val="0085412B"/>
    <w:pPr>
      <w:suppressAutoHyphens/>
      <w:spacing w:after="0" w:line="100" w:lineRule="atLeast"/>
    </w:pPr>
    <w:rPr>
      <w:rFonts w:ascii="Arial" w:eastAsia="DejaVu Sans" w:hAnsi="Arial" w:cs="Arial"/>
      <w:color w:val="000000"/>
      <w:kern w:val="1"/>
      <w:sz w:val="24"/>
      <w:szCs w:val="24"/>
      <w:lang w:eastAsia="ar-SA"/>
    </w:rPr>
  </w:style>
  <w:style w:type="paragraph" w:customStyle="1" w:styleId="1c">
    <w:name w:val="Стиль1"/>
    <w:basedOn w:val="a"/>
    <w:rsid w:val="0085412B"/>
    <w:pPr>
      <w:widowControl w:val="0"/>
      <w:autoSpaceDE w:val="0"/>
      <w:spacing w:before="120"/>
      <w:jc w:val="center"/>
    </w:pPr>
    <w:rPr>
      <w:rFonts w:ascii="Arial" w:hAnsi="Arial" w:cs="Arial"/>
    </w:rPr>
  </w:style>
  <w:style w:type="paragraph" w:styleId="af9">
    <w:name w:val="Balloon Text"/>
    <w:basedOn w:val="a"/>
    <w:link w:val="afa"/>
    <w:unhideWhenUsed/>
    <w:rsid w:val="0085412B"/>
    <w:pPr>
      <w:suppressAutoHyphens w:val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8541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Document Map"/>
    <w:basedOn w:val="a"/>
    <w:link w:val="afc"/>
    <w:rsid w:val="0085412B"/>
    <w:pPr>
      <w:shd w:val="clear" w:color="auto" w:fill="000080"/>
      <w:spacing w:after="200" w:line="276" w:lineRule="auto"/>
    </w:pPr>
    <w:rPr>
      <w:rFonts w:ascii="Tahoma" w:eastAsia="DejaVu Sans" w:hAnsi="Tahoma" w:cs="Times New Roman"/>
      <w:kern w:val="1"/>
      <w:sz w:val="20"/>
      <w:szCs w:val="20"/>
      <w:lang w:val="x-none"/>
    </w:rPr>
  </w:style>
  <w:style w:type="character" w:customStyle="1" w:styleId="afc">
    <w:name w:val="Схема документа Знак"/>
    <w:basedOn w:val="a0"/>
    <w:link w:val="afb"/>
    <w:rsid w:val="0085412B"/>
    <w:rPr>
      <w:rFonts w:ascii="Tahoma" w:eastAsia="DejaVu Sans" w:hAnsi="Tahoma" w:cs="Times New Roman"/>
      <w:kern w:val="1"/>
      <w:sz w:val="20"/>
      <w:szCs w:val="20"/>
      <w:shd w:val="clear" w:color="auto" w:fill="000080"/>
      <w:lang w:val="x-none" w:eastAsia="ar-SA"/>
    </w:rPr>
  </w:style>
  <w:style w:type="table" w:styleId="afd">
    <w:name w:val="Table Grid"/>
    <w:basedOn w:val="a1"/>
    <w:rsid w:val="0085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текст"/>
    <w:basedOn w:val="a"/>
    <w:link w:val="aff"/>
    <w:qFormat/>
    <w:rsid w:val="0085412B"/>
    <w:pPr>
      <w:suppressAutoHyphens w:val="0"/>
      <w:jc w:val="both"/>
    </w:pPr>
    <w:rPr>
      <w:rFonts w:cs="Times New Roman"/>
      <w:lang w:eastAsia="ru-RU"/>
    </w:rPr>
  </w:style>
  <w:style w:type="character" w:customStyle="1" w:styleId="aff">
    <w:name w:val="текст Знак"/>
    <w:basedOn w:val="a0"/>
    <w:link w:val="afe"/>
    <w:locked/>
    <w:rsid w:val="00854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Абзац списка1"/>
    <w:basedOn w:val="a"/>
    <w:rsid w:val="00802F5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table" w:customStyle="1" w:styleId="1e">
    <w:name w:val="Сетка таблицы1"/>
    <w:basedOn w:val="a1"/>
    <w:next w:val="afd"/>
    <w:uiPriority w:val="39"/>
    <w:rsid w:val="0013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d"/>
    <w:uiPriority w:val="59"/>
    <w:rsid w:val="0013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F2A0-FCA9-45D6-BE4F-469D8AFF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57</Pages>
  <Words>9966</Words>
  <Characters>56809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Осыкин</dc:creator>
  <cp:keywords/>
  <dc:description/>
  <cp:lastModifiedBy>Пользователь Windows</cp:lastModifiedBy>
  <cp:revision>352</cp:revision>
  <cp:lastPrinted>2018-03-10T09:34:00Z</cp:lastPrinted>
  <dcterms:created xsi:type="dcterms:W3CDTF">2016-10-30T10:12:00Z</dcterms:created>
  <dcterms:modified xsi:type="dcterms:W3CDTF">2019-11-01T14:07:00Z</dcterms:modified>
</cp:coreProperties>
</file>